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49" w:rsidRPr="003A5ED9" w:rsidRDefault="001E1E49">
      <w:pPr>
        <w:tabs>
          <w:tab w:val="left" w:pos="720"/>
        </w:tabs>
        <w:jc w:val="center"/>
        <w:rPr>
          <w:rFonts w:ascii="Gill Sans MT" w:hAnsi="Gill Sans MT"/>
          <w:b/>
          <w:bCs/>
          <w:sz w:val="36"/>
          <w:lang w:val="en-US"/>
        </w:rPr>
      </w:pPr>
      <w:smartTag w:uri="urn:schemas-microsoft-com:office:smarttags" w:element="place">
        <w:smartTag w:uri="urn:schemas-microsoft-com:office:smarttags" w:element="PlaceName">
          <w:r w:rsidRPr="003A5ED9">
            <w:rPr>
              <w:rFonts w:ascii="Gill Sans MT" w:hAnsi="Gill Sans MT"/>
              <w:b/>
              <w:bCs/>
              <w:sz w:val="36"/>
              <w:lang w:val="en-US"/>
            </w:rPr>
            <w:t>CHURCHILL</w:t>
          </w:r>
        </w:smartTag>
        <w:r w:rsidRPr="003A5ED9">
          <w:rPr>
            <w:rFonts w:ascii="Gill Sans MT" w:hAnsi="Gill Sans MT"/>
            <w:b/>
            <w:bCs/>
            <w:sz w:val="36"/>
            <w:lang w:val="en-US"/>
          </w:rPr>
          <w:t xml:space="preserve"> </w:t>
        </w:r>
        <w:smartTag w:uri="urn:schemas-microsoft-com:office:smarttags" w:element="PlaceType">
          <w:r w:rsidRPr="003A5ED9">
            <w:rPr>
              <w:rFonts w:ascii="Gill Sans MT" w:hAnsi="Gill Sans MT"/>
              <w:b/>
              <w:bCs/>
              <w:sz w:val="36"/>
              <w:lang w:val="en-US"/>
            </w:rPr>
            <w:t>COLLEGE</w:t>
          </w:r>
        </w:smartTag>
      </w:smartTag>
    </w:p>
    <w:p w:rsidR="001E1E49" w:rsidRPr="003A5ED9" w:rsidRDefault="001E1E49">
      <w:pPr>
        <w:tabs>
          <w:tab w:val="left" w:pos="720"/>
        </w:tabs>
        <w:jc w:val="center"/>
        <w:rPr>
          <w:rFonts w:ascii="Gill Sans MT" w:hAnsi="Gill Sans MT"/>
          <w:b/>
          <w:bCs/>
          <w:sz w:val="28"/>
          <w:lang w:val="en-US"/>
        </w:rPr>
      </w:pPr>
      <w:r w:rsidRPr="003A5ED9">
        <w:rPr>
          <w:rFonts w:ascii="Gill Sans MT" w:hAnsi="Gill Sans MT"/>
          <w:b/>
          <w:bCs/>
          <w:sz w:val="28"/>
          <w:lang w:val="en-US"/>
        </w:rPr>
        <w:t>COMBINED COMMON ROOMS FINANCE COMMITTEE</w:t>
      </w:r>
    </w:p>
    <w:p w:rsidR="001E1E49" w:rsidRPr="003A5ED9" w:rsidRDefault="001E1E49">
      <w:pPr>
        <w:tabs>
          <w:tab w:val="left" w:pos="720"/>
        </w:tabs>
        <w:rPr>
          <w:rFonts w:ascii="Gill Sans MT" w:hAnsi="Gill Sans MT"/>
          <w:b/>
          <w:bCs/>
          <w:lang w:val="en-US"/>
        </w:rPr>
      </w:pPr>
    </w:p>
    <w:p w:rsidR="001E1E49" w:rsidRPr="003A5ED9" w:rsidRDefault="001E1E49">
      <w:pPr>
        <w:tabs>
          <w:tab w:val="left" w:pos="720"/>
        </w:tabs>
        <w:jc w:val="center"/>
        <w:rPr>
          <w:rFonts w:ascii="Gill Sans MT" w:hAnsi="Gill Sans MT"/>
          <w:b/>
          <w:bCs/>
          <w:sz w:val="32"/>
          <w:szCs w:val="32"/>
        </w:rPr>
      </w:pPr>
      <w:r w:rsidRPr="003A5ED9">
        <w:rPr>
          <w:rFonts w:ascii="Gill Sans MT" w:hAnsi="Gill Sans MT"/>
          <w:b/>
          <w:bCs/>
          <w:sz w:val="32"/>
          <w:szCs w:val="32"/>
          <w:lang w:val="en-US"/>
        </w:rPr>
        <w:t>Annual</w:t>
      </w:r>
      <w:r w:rsidRPr="00CA4B35">
        <w:rPr>
          <w:rFonts w:ascii="Gill Sans MT" w:hAnsi="Gill Sans MT"/>
          <w:b/>
          <w:bCs/>
          <w:sz w:val="32"/>
          <w:szCs w:val="32"/>
        </w:rPr>
        <w:t xml:space="preserve"> Allocat</w:t>
      </w:r>
      <w:r w:rsidRPr="003A5ED9">
        <w:rPr>
          <w:rFonts w:ascii="Gill Sans MT" w:hAnsi="Gill Sans MT"/>
          <w:b/>
          <w:bCs/>
          <w:sz w:val="32"/>
          <w:szCs w:val="32"/>
        </w:rPr>
        <w:t>ion Application Form</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jc w:val="both"/>
        <w:rPr>
          <w:rFonts w:ascii="Gill Sans MT" w:hAnsi="Gill Sans MT"/>
          <w:lang w:val="en-US"/>
        </w:rPr>
      </w:pPr>
      <w:r w:rsidRPr="003A5ED9">
        <w:rPr>
          <w:rFonts w:ascii="Gill Sans MT" w:hAnsi="Gill Sans MT"/>
          <w:lang w:val="en-US"/>
        </w:rPr>
        <w:t xml:space="preserve">This form is for use by College clubs and societies to apply for annual funding allocations. The latest version is available from the CCRFC web site, </w:t>
      </w:r>
      <w:hyperlink w:history="1">
        <w:r w:rsidRPr="003A5ED9">
          <w:rPr>
            <w:rFonts w:ascii="Gill Sans MT" w:hAnsi="Gill Sans MT"/>
            <w:sz w:val="22"/>
            <w:szCs w:val="22"/>
            <w:lang w:val="en-US"/>
          </w:rPr>
          <w:t>www.chu.cam.ac.uk/ccrfc</w:t>
        </w:r>
      </w:hyperlink>
      <w:r w:rsidRPr="003A5ED9">
        <w:rPr>
          <w:rFonts w:ascii="Gill Sans MT" w:hAnsi="Gill Sans MT"/>
          <w:sz w:val="20"/>
          <w:lang w:val="en-US"/>
        </w:rPr>
        <w:t xml:space="preserve"> </w:t>
      </w:r>
      <w:r w:rsidRPr="003A5ED9">
        <w:rPr>
          <w:rFonts w:ascii="Gill Sans MT" w:hAnsi="Gill Sans MT"/>
          <w:lang w:val="en-US"/>
        </w:rPr>
        <w:t>. The CCRFC Secretary</w:t>
      </w:r>
      <w:r w:rsidR="004A5B2D">
        <w:rPr>
          <w:rFonts w:ascii="Gill Sans MT" w:hAnsi="Gill Sans MT"/>
          <w:lang w:val="en-US"/>
        </w:rPr>
        <w:t xml:space="preserve"> &amp; Treasurer</w:t>
      </w:r>
      <w:r w:rsidRPr="003A5ED9">
        <w:rPr>
          <w:rFonts w:ascii="Gill Sans MT" w:hAnsi="Gill Sans MT"/>
          <w:lang w:val="en-US"/>
        </w:rPr>
        <w:t xml:space="preserve"> can be contacted by email at </w:t>
      </w:r>
      <w:hyperlink r:id="rId7" w:history="1">
        <w:r w:rsidR="009B7846" w:rsidRPr="00CA664F">
          <w:rPr>
            <w:rStyle w:val="Hyperlink"/>
            <w:rFonts w:ascii="Gill Sans MT" w:hAnsi="Gill Sans MT"/>
            <w:sz w:val="22"/>
            <w:szCs w:val="22"/>
            <w:lang w:val="en-US"/>
          </w:rPr>
          <w:t>ccrfc-treasurer@chu.cam.ac.uk</w:t>
        </w:r>
      </w:hyperlink>
      <w:hyperlink w:history="1">
        <w:r w:rsidRPr="003A5ED9">
          <w:rPr>
            <w:rFonts w:ascii="Gill Sans MT" w:hAnsi="Gill Sans MT"/>
            <w:sz w:val="20"/>
            <w:lang w:val="en-US"/>
          </w:rPr>
          <w:t xml:space="preserve"> </w:t>
        </w:r>
      </w:hyperlink>
      <w:r w:rsidRPr="003A5ED9">
        <w:rPr>
          <w:rFonts w:ascii="Gill Sans MT" w:hAnsi="Gill Sans MT"/>
          <w:lang w:val="en-US"/>
        </w:rPr>
        <w:t>.</w:t>
      </w:r>
    </w:p>
    <w:p w:rsidR="001E1E49" w:rsidRPr="003A5ED9" w:rsidRDefault="001E1E49">
      <w:pPr>
        <w:tabs>
          <w:tab w:val="left" w:pos="720"/>
        </w:tabs>
        <w:rPr>
          <w:rFonts w:ascii="Gill Sans MT" w:hAnsi="Gill Sans MT"/>
        </w:rPr>
      </w:pPr>
    </w:p>
    <w:p w:rsidR="001E1E49" w:rsidRPr="003A5ED9" w:rsidRDefault="001E1E49">
      <w:pPr>
        <w:tabs>
          <w:tab w:val="left" w:pos="720"/>
        </w:tabs>
        <w:rPr>
          <w:rFonts w:ascii="Gill Sans MT" w:hAnsi="Gill Sans MT"/>
          <w:lang w:val="en-US"/>
        </w:rPr>
      </w:pPr>
      <w:r w:rsidRPr="003A5ED9">
        <w:rPr>
          <w:rFonts w:ascii="Gill Sans MT" w:hAnsi="Gill Sans MT"/>
          <w:lang w:val="en-US"/>
        </w:rPr>
        <w:t>The purposes of this form are:</w:t>
      </w:r>
    </w:p>
    <w:p w:rsidR="00601A46" w:rsidRPr="003A5ED9" w:rsidRDefault="00601A46" w:rsidP="003A5ED9">
      <w:pPr>
        <w:tabs>
          <w:tab w:val="left" w:pos="720"/>
        </w:tabs>
        <w:ind w:left="283"/>
        <w:rPr>
          <w:rFonts w:ascii="Gill Sans MT" w:hAnsi="Gill Sans MT"/>
          <w:lang w:val="en-US"/>
        </w:rPr>
      </w:pPr>
    </w:p>
    <w:p w:rsidR="001E1E49" w:rsidRPr="003A5ED9" w:rsidRDefault="001E1E49" w:rsidP="003A5ED9">
      <w:pPr>
        <w:numPr>
          <w:ilvl w:val="0"/>
          <w:numId w:val="1"/>
        </w:numPr>
        <w:tabs>
          <w:tab w:val="clear" w:pos="1981"/>
          <w:tab w:val="left" w:pos="720"/>
          <w:tab w:val="num" w:pos="2264"/>
        </w:tabs>
        <w:ind w:left="566"/>
        <w:rPr>
          <w:rFonts w:ascii="Gill Sans MT" w:hAnsi="Gill Sans MT"/>
          <w:lang w:val="en-US"/>
        </w:rPr>
      </w:pPr>
      <w:r w:rsidRPr="003A5ED9">
        <w:rPr>
          <w:rFonts w:ascii="Gill Sans MT" w:hAnsi="Gill Sans MT"/>
          <w:lang w:val="en-US"/>
        </w:rPr>
        <w:t>To gather information about the societies</w:t>
      </w:r>
    </w:p>
    <w:p w:rsidR="001E1E49" w:rsidRPr="003A5ED9" w:rsidRDefault="001E1E49" w:rsidP="003A5ED9">
      <w:pPr>
        <w:numPr>
          <w:ilvl w:val="0"/>
          <w:numId w:val="1"/>
        </w:numPr>
        <w:tabs>
          <w:tab w:val="clear" w:pos="1981"/>
          <w:tab w:val="left" w:pos="720"/>
          <w:tab w:val="num" w:pos="2264"/>
        </w:tabs>
        <w:ind w:left="566"/>
        <w:rPr>
          <w:rFonts w:ascii="Gill Sans MT" w:hAnsi="Gill Sans MT"/>
          <w:lang w:val="en-US"/>
        </w:rPr>
      </w:pPr>
      <w:r w:rsidRPr="003A5ED9">
        <w:rPr>
          <w:rFonts w:ascii="Gill Sans MT" w:hAnsi="Gill Sans MT"/>
          <w:lang w:val="en-US"/>
        </w:rPr>
        <w:t>To be informed about your financial situation</w:t>
      </w:r>
      <w:r w:rsidR="003A5ED9">
        <w:rPr>
          <w:rFonts w:ascii="Gill Sans MT" w:hAnsi="Gill Sans MT"/>
          <w:lang w:val="en-US"/>
        </w:rPr>
        <w:t xml:space="preserve"> and for the CCRFC to make the annual </w:t>
      </w:r>
      <w:r w:rsidR="003A5ED9">
        <w:rPr>
          <w:rFonts w:ascii="Gill Sans MT" w:hAnsi="Gill Sans MT"/>
          <w:lang w:val="en-US"/>
        </w:rPr>
        <w:tab/>
        <w:t>a</w:t>
      </w:r>
      <w:r w:rsidR="004A5B2D">
        <w:rPr>
          <w:rFonts w:ascii="Gill Sans MT" w:hAnsi="Gill Sans MT"/>
          <w:lang w:val="en-US"/>
        </w:rPr>
        <w:t>llocations when it meets in Easter Term</w:t>
      </w:r>
      <w:r w:rsidR="003A5ED9">
        <w:rPr>
          <w:rFonts w:ascii="Gill Sans MT" w:hAnsi="Gill Sans MT"/>
          <w:lang w:val="en-US"/>
        </w:rPr>
        <w:t>.</w:t>
      </w:r>
    </w:p>
    <w:p w:rsidR="001E1E49" w:rsidRPr="003A5ED9" w:rsidRDefault="001E1E49" w:rsidP="003A5ED9">
      <w:pPr>
        <w:numPr>
          <w:ilvl w:val="0"/>
          <w:numId w:val="1"/>
        </w:numPr>
        <w:tabs>
          <w:tab w:val="clear" w:pos="1981"/>
          <w:tab w:val="left" w:pos="720"/>
          <w:tab w:val="num" w:pos="2264"/>
        </w:tabs>
        <w:ind w:left="566"/>
        <w:rPr>
          <w:rFonts w:ascii="Gill Sans MT" w:hAnsi="Gill Sans MT"/>
          <w:lang w:val="en-US"/>
        </w:rPr>
      </w:pPr>
      <w:r w:rsidRPr="003A5ED9">
        <w:rPr>
          <w:rFonts w:ascii="Gill Sans MT" w:hAnsi="Gill Sans MT"/>
          <w:lang w:val="en-US"/>
        </w:rPr>
        <w:t>To enable smooth communication and possible transfer of money</w:t>
      </w:r>
    </w:p>
    <w:p w:rsidR="001E1E49" w:rsidRPr="003A5ED9" w:rsidRDefault="001E1E49">
      <w:pPr>
        <w:tabs>
          <w:tab w:val="left" w:pos="720"/>
        </w:tabs>
        <w:rPr>
          <w:rFonts w:ascii="Gill Sans MT" w:hAnsi="Gill Sans MT"/>
        </w:rPr>
      </w:pPr>
    </w:p>
    <w:p w:rsidR="001E1E49" w:rsidRPr="003A5ED9" w:rsidRDefault="001E1E49">
      <w:pPr>
        <w:tabs>
          <w:tab w:val="left" w:pos="720"/>
        </w:tabs>
        <w:rPr>
          <w:rFonts w:ascii="Gill Sans MT" w:hAnsi="Gill Sans MT"/>
          <w:b/>
          <w:bCs/>
          <w:sz w:val="28"/>
          <w:szCs w:val="28"/>
        </w:rPr>
      </w:pPr>
      <w:r w:rsidRPr="003A5ED9">
        <w:rPr>
          <w:rFonts w:ascii="Gill Sans MT" w:hAnsi="Gill Sans MT"/>
          <w:b/>
          <w:bCs/>
          <w:sz w:val="28"/>
          <w:szCs w:val="28"/>
          <w:lang w:val="en-US"/>
        </w:rPr>
        <w:t>General</w:t>
      </w:r>
      <w:r w:rsidRPr="003A5ED9">
        <w:rPr>
          <w:rFonts w:ascii="Gill Sans MT" w:hAnsi="Gill Sans MT"/>
          <w:b/>
          <w:bCs/>
          <w:sz w:val="28"/>
          <w:szCs w:val="28"/>
        </w:rPr>
        <w:t xml:space="preserve"> Information</w:t>
      </w:r>
    </w:p>
    <w:p w:rsidR="001E1E49" w:rsidRPr="003A5ED9" w:rsidRDefault="001E1E49">
      <w:pPr>
        <w:tabs>
          <w:tab w:val="left" w:pos="720"/>
        </w:tabs>
        <w:rPr>
          <w:rFonts w:ascii="Gill Sans MT" w:hAnsi="Gill Sans MT"/>
          <w:lang w:val="en-US"/>
        </w:rPr>
      </w:pPr>
    </w:p>
    <w:p w:rsidR="001E1E49" w:rsidRPr="003A5ED9" w:rsidRDefault="001E1E49">
      <w:pPr>
        <w:numPr>
          <w:ilvl w:val="0"/>
          <w:numId w:val="2"/>
        </w:numPr>
        <w:tabs>
          <w:tab w:val="left" w:pos="720"/>
        </w:tabs>
        <w:rPr>
          <w:rFonts w:ascii="Gill Sans MT" w:hAnsi="Gill Sans MT"/>
          <w:lang w:val="en-US"/>
        </w:rPr>
      </w:pPr>
      <w:r w:rsidRPr="003A5ED9">
        <w:rPr>
          <w:rFonts w:ascii="Gill Sans MT" w:hAnsi="Gill Sans MT"/>
          <w:lang w:val="en-US"/>
        </w:rPr>
        <w:t>Name of the society:</w:t>
      </w:r>
    </w:p>
    <w:p w:rsidR="001E1E49" w:rsidRPr="003A5ED9" w:rsidRDefault="001E1E49">
      <w:pPr>
        <w:tabs>
          <w:tab w:val="left" w:pos="720"/>
        </w:tabs>
        <w:rPr>
          <w:rFonts w:ascii="Gill Sans MT" w:hAnsi="Gill Sans MT"/>
          <w:lang w:val="en-US"/>
        </w:rPr>
      </w:pPr>
    </w:p>
    <w:p w:rsidR="001E1E49" w:rsidRPr="003A5ED9" w:rsidRDefault="001E1E49">
      <w:pPr>
        <w:numPr>
          <w:ilvl w:val="0"/>
          <w:numId w:val="3"/>
        </w:numPr>
        <w:tabs>
          <w:tab w:val="left" w:pos="720"/>
        </w:tabs>
        <w:rPr>
          <w:rFonts w:ascii="Gill Sans MT" w:hAnsi="Gill Sans MT"/>
          <w:lang w:val="en-US"/>
        </w:rPr>
      </w:pPr>
      <w:r w:rsidRPr="003A5ED9">
        <w:rPr>
          <w:rFonts w:ascii="Gill Sans MT" w:hAnsi="Gill Sans MT"/>
          <w:lang w:val="en-US"/>
        </w:rPr>
        <w:t>Name and E-mail of the President or Captain:</w:t>
      </w:r>
    </w:p>
    <w:p w:rsidR="001E1E49" w:rsidRPr="003A5ED9" w:rsidRDefault="001E1E49" w:rsidP="00601A46">
      <w:pPr>
        <w:tabs>
          <w:tab w:val="left" w:pos="720"/>
        </w:tabs>
        <w:rPr>
          <w:rFonts w:ascii="Gill Sans MT" w:hAnsi="Gill Sans MT"/>
          <w:lang w:val="en-US"/>
        </w:rPr>
      </w:pPr>
    </w:p>
    <w:p w:rsidR="001E1E49" w:rsidRDefault="001E1E49" w:rsidP="00601A46">
      <w:pPr>
        <w:numPr>
          <w:ilvl w:val="0"/>
          <w:numId w:val="3"/>
        </w:numPr>
        <w:tabs>
          <w:tab w:val="left" w:pos="720"/>
        </w:tabs>
        <w:rPr>
          <w:rFonts w:ascii="Gill Sans MT" w:hAnsi="Gill Sans MT"/>
          <w:lang w:val="en-US"/>
        </w:rPr>
      </w:pPr>
      <w:r w:rsidRPr="003A5ED9">
        <w:rPr>
          <w:rFonts w:ascii="Gill Sans MT" w:hAnsi="Gill Sans MT"/>
          <w:lang w:val="en-US"/>
        </w:rPr>
        <w:t>Name and E-mail of the Junior Treasurer:</w:t>
      </w:r>
    </w:p>
    <w:p w:rsidR="003A5ED9" w:rsidRDefault="003A5ED9" w:rsidP="003A5ED9">
      <w:pPr>
        <w:tabs>
          <w:tab w:val="left" w:pos="720"/>
        </w:tabs>
        <w:rPr>
          <w:rFonts w:ascii="Gill Sans MT" w:hAnsi="Gill Sans MT"/>
          <w:lang w:val="en-US"/>
        </w:rPr>
      </w:pPr>
    </w:p>
    <w:p w:rsidR="003A5ED9" w:rsidRPr="003A5ED9" w:rsidRDefault="003A5ED9" w:rsidP="00601A46">
      <w:pPr>
        <w:numPr>
          <w:ilvl w:val="0"/>
          <w:numId w:val="3"/>
        </w:numPr>
        <w:tabs>
          <w:tab w:val="left" w:pos="720"/>
        </w:tabs>
        <w:rPr>
          <w:rFonts w:ascii="Gill Sans MT" w:hAnsi="Gill Sans MT"/>
          <w:lang w:val="en-US"/>
        </w:rPr>
      </w:pPr>
      <w:r>
        <w:rPr>
          <w:rFonts w:ascii="Gill Sans MT" w:hAnsi="Gill Sans MT"/>
          <w:lang w:val="en-US"/>
        </w:rPr>
        <w:t>Name of Senior Treasurer (member of SCR):</w:t>
      </w:r>
    </w:p>
    <w:p w:rsidR="00601A46" w:rsidRPr="003A5ED9" w:rsidRDefault="00601A46" w:rsidP="00601A46">
      <w:pPr>
        <w:tabs>
          <w:tab w:val="left" w:pos="720"/>
        </w:tabs>
        <w:rPr>
          <w:rFonts w:ascii="Gill Sans MT" w:hAnsi="Gill Sans MT"/>
          <w:lang w:val="en-US"/>
        </w:rPr>
      </w:pPr>
    </w:p>
    <w:p w:rsidR="001E1E49" w:rsidRPr="003A5ED9" w:rsidRDefault="001E1E49" w:rsidP="00601A46">
      <w:pPr>
        <w:numPr>
          <w:ilvl w:val="0"/>
          <w:numId w:val="3"/>
        </w:numPr>
        <w:tabs>
          <w:tab w:val="left" w:pos="720"/>
        </w:tabs>
        <w:rPr>
          <w:rFonts w:ascii="Gill Sans MT" w:hAnsi="Gill Sans MT"/>
          <w:lang w:val="en-US"/>
        </w:rPr>
      </w:pPr>
      <w:r w:rsidRPr="003A5ED9">
        <w:rPr>
          <w:rFonts w:ascii="Gill Sans MT" w:hAnsi="Gill Sans MT"/>
          <w:lang w:val="en-US"/>
        </w:rPr>
        <w:t xml:space="preserve">Have you included your </w:t>
      </w:r>
      <w:r w:rsidR="00601A46" w:rsidRPr="003A5ED9">
        <w:rPr>
          <w:rFonts w:ascii="Gill Sans MT" w:hAnsi="Gill Sans MT"/>
          <w:lang w:val="en-US"/>
        </w:rPr>
        <w:t xml:space="preserve">signed off accounts for </w:t>
      </w:r>
      <w:r w:rsidR="004A5B2D">
        <w:rPr>
          <w:rFonts w:ascii="Gill Sans MT" w:hAnsi="Gill Sans MT"/>
          <w:lang w:val="en-US"/>
        </w:rPr>
        <w:t xml:space="preserve">the </w:t>
      </w:r>
      <w:r w:rsidR="003A5ED9">
        <w:rPr>
          <w:rFonts w:ascii="Gill Sans MT" w:hAnsi="Gill Sans MT"/>
          <w:lang w:val="en-US"/>
        </w:rPr>
        <w:t>last full year</w:t>
      </w:r>
      <w:r w:rsidR="00601A46" w:rsidRPr="003A5ED9">
        <w:rPr>
          <w:rFonts w:ascii="Gill Sans MT" w:hAnsi="Gill Sans MT"/>
          <w:lang w:val="en-US"/>
        </w:rPr>
        <w:t xml:space="preserve"> and your senior treasurer’s form?</w:t>
      </w:r>
      <w:r w:rsidR="00601A46" w:rsidRPr="003A5ED9">
        <w:rPr>
          <w:rFonts w:ascii="Gill Sans MT" w:hAnsi="Gill Sans MT"/>
          <w:lang w:val="en-US"/>
        </w:rPr>
        <w:br/>
        <w:t xml:space="preserve"> </w:t>
      </w:r>
    </w:p>
    <w:p w:rsidR="001E1E49" w:rsidRPr="003A5ED9" w:rsidRDefault="001E1E49">
      <w:pPr>
        <w:numPr>
          <w:ilvl w:val="0"/>
          <w:numId w:val="3"/>
        </w:numPr>
        <w:tabs>
          <w:tab w:val="left" w:pos="720"/>
        </w:tabs>
        <w:rPr>
          <w:rFonts w:ascii="Gill Sans MT" w:hAnsi="Gill Sans MT"/>
          <w:lang w:val="en-US"/>
        </w:rPr>
      </w:pPr>
      <w:r w:rsidRPr="003A5ED9">
        <w:rPr>
          <w:rFonts w:ascii="Gill Sans MT" w:hAnsi="Gill Sans MT"/>
          <w:lang w:val="en-US"/>
        </w:rPr>
        <w:t>Does your club have a bank account?</w:t>
      </w:r>
      <w:r w:rsidR="003A5ED9">
        <w:rPr>
          <w:rFonts w:ascii="Gill Sans MT" w:hAnsi="Gill Sans MT"/>
          <w:lang w:val="en-US"/>
        </w:rPr>
        <w:t xml:space="preserve">   YES?NO</w:t>
      </w:r>
    </w:p>
    <w:p w:rsidR="001E1E49" w:rsidRPr="003A5ED9" w:rsidRDefault="001E1E49" w:rsidP="00601A46">
      <w:pPr>
        <w:tabs>
          <w:tab w:val="left" w:pos="720"/>
        </w:tabs>
        <w:rPr>
          <w:rFonts w:ascii="Gill Sans MT" w:hAnsi="Gill Sans MT"/>
          <w:lang w:val="en-US"/>
        </w:rPr>
      </w:pPr>
    </w:p>
    <w:p w:rsidR="001E1E49" w:rsidRDefault="001E1E49">
      <w:pPr>
        <w:numPr>
          <w:ilvl w:val="0"/>
          <w:numId w:val="3"/>
        </w:numPr>
        <w:tabs>
          <w:tab w:val="left" w:pos="720"/>
        </w:tabs>
        <w:rPr>
          <w:rFonts w:ascii="Gill Sans MT" w:hAnsi="Gill Sans MT"/>
          <w:lang w:val="en-US"/>
        </w:rPr>
      </w:pPr>
      <w:r w:rsidRPr="003A5ED9">
        <w:rPr>
          <w:rFonts w:ascii="Gill Sans MT" w:hAnsi="Gill Sans MT"/>
          <w:lang w:val="en-US"/>
        </w:rPr>
        <w:t>If yes, please update your deta</w:t>
      </w:r>
      <w:r w:rsidR="00601A46" w:rsidRPr="003A5ED9">
        <w:rPr>
          <w:rFonts w:ascii="Gill Sans MT" w:hAnsi="Gill Sans MT"/>
          <w:lang w:val="en-US"/>
        </w:rPr>
        <w:t>ils if different from last year and state the details for any accounts you have:</w:t>
      </w:r>
    </w:p>
    <w:p w:rsidR="003A5ED9" w:rsidRDefault="003A5ED9" w:rsidP="003A5ED9">
      <w:pPr>
        <w:tabs>
          <w:tab w:val="left" w:pos="720"/>
        </w:tabs>
        <w:rPr>
          <w:rFonts w:ascii="Gill Sans MT" w:hAnsi="Gill Sans MT"/>
          <w:lang w:val="en-US"/>
        </w:rPr>
      </w:pPr>
    </w:p>
    <w:p w:rsidR="009B7846" w:rsidRDefault="003A5ED9" w:rsidP="003A5ED9">
      <w:pPr>
        <w:tabs>
          <w:tab w:val="left" w:pos="720"/>
        </w:tabs>
        <w:rPr>
          <w:rFonts w:ascii="Gill Sans MT" w:hAnsi="Gill Sans MT"/>
          <w:lang w:val="en-US"/>
        </w:rPr>
      </w:pPr>
      <w:r>
        <w:rPr>
          <w:rFonts w:ascii="Gill Sans MT" w:hAnsi="Gill Sans MT"/>
          <w:lang w:val="en-US"/>
        </w:rPr>
        <w:tab/>
      </w:r>
    </w:p>
    <w:p w:rsidR="003A5ED9" w:rsidRPr="003A5ED9" w:rsidRDefault="009B7846" w:rsidP="003A5ED9">
      <w:pPr>
        <w:tabs>
          <w:tab w:val="left" w:pos="720"/>
        </w:tabs>
        <w:rPr>
          <w:rFonts w:ascii="Gill Sans MT" w:hAnsi="Gill Sans MT"/>
          <w:b/>
          <w:lang w:val="en-US"/>
        </w:rPr>
      </w:pPr>
      <w:r>
        <w:rPr>
          <w:rFonts w:ascii="Gill Sans MT" w:hAnsi="Gill Sans MT"/>
          <w:lang w:val="en-US"/>
        </w:rPr>
        <w:tab/>
      </w:r>
      <w:r>
        <w:rPr>
          <w:rFonts w:ascii="Gill Sans MT" w:hAnsi="Gill Sans MT"/>
          <w:lang w:val="en-US"/>
        </w:rPr>
        <w:tab/>
      </w:r>
      <w:r w:rsidR="003A5ED9">
        <w:rPr>
          <w:rFonts w:ascii="Gill Sans MT" w:hAnsi="Gill Sans MT"/>
          <w:b/>
          <w:lang w:val="en-US"/>
        </w:rPr>
        <w:t>Main Account:</w:t>
      </w:r>
    </w:p>
    <w:p w:rsidR="001E1E49" w:rsidRPr="003A5ED9" w:rsidRDefault="001E1E49">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r>
      <w:r w:rsidR="003A5ED9">
        <w:rPr>
          <w:rFonts w:ascii="Gill Sans MT" w:hAnsi="Gill Sans MT"/>
          <w:lang w:val="en-US"/>
        </w:rPr>
        <w:t xml:space="preserve">Bank name: </w:t>
      </w:r>
    </w:p>
    <w:p w:rsidR="001E1E49"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r>
      <w:r w:rsidR="001E1E49" w:rsidRPr="003A5ED9">
        <w:rPr>
          <w:rFonts w:ascii="Gill Sans MT" w:hAnsi="Gill Sans MT"/>
          <w:lang w:val="en-US"/>
        </w:rPr>
        <w:t>Name of branch:</w:t>
      </w:r>
    </w:p>
    <w:p w:rsidR="001E1E49" w:rsidRPr="003A5ED9" w:rsidRDefault="001E1E49"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Sort code:</w:t>
      </w:r>
    </w:p>
    <w:p w:rsidR="001E1E49" w:rsidRPr="003A5ED9" w:rsidRDefault="001E1E49"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Account number:</w:t>
      </w:r>
    </w:p>
    <w:p w:rsidR="001E1E49"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Signatories to the account:</w:t>
      </w:r>
    </w:p>
    <w:p w:rsidR="00601A46"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 xml:space="preserve">Balance at 30 June </w:t>
      </w:r>
      <w:r w:rsidR="004A5B2D">
        <w:rPr>
          <w:rFonts w:ascii="Gill Sans MT" w:hAnsi="Gill Sans MT"/>
          <w:lang w:val="en-US"/>
        </w:rPr>
        <w:t>xxxx</w:t>
      </w:r>
      <w:r w:rsidR="003A5ED9">
        <w:rPr>
          <w:rFonts w:ascii="Gill Sans MT" w:hAnsi="Gill Sans MT"/>
          <w:lang w:val="en-US"/>
        </w:rPr>
        <w:t>:</w:t>
      </w:r>
      <w:r w:rsidR="009B7846">
        <w:rPr>
          <w:rFonts w:ascii="Gill Sans MT" w:hAnsi="Gill Sans MT"/>
          <w:lang w:val="en-US"/>
        </w:rPr>
        <w:t xml:space="preserve">  </w:t>
      </w:r>
      <w:r w:rsidR="009B7846">
        <w:rPr>
          <w:rFonts w:ascii="Gill Sans MT" w:hAnsi="Gill Sans MT"/>
          <w:lang w:val="en-US"/>
        </w:rPr>
        <w:tab/>
      </w:r>
      <w:r w:rsidR="003A5ED9">
        <w:rPr>
          <w:rFonts w:ascii="Gill Sans MT" w:hAnsi="Gill Sans MT"/>
          <w:lang w:val="en-US"/>
        </w:rPr>
        <w:t xml:space="preserve">   </w:t>
      </w:r>
      <w:r w:rsidRPr="003A5ED9">
        <w:rPr>
          <w:rFonts w:ascii="Gill Sans MT" w:hAnsi="Gill Sans MT"/>
          <w:lang w:val="en-US"/>
        </w:rPr>
        <w:tab/>
      </w:r>
      <w:r w:rsidRPr="003A5ED9">
        <w:rPr>
          <w:rFonts w:ascii="Gill Sans MT" w:hAnsi="Gill Sans MT"/>
          <w:lang w:val="en-US"/>
        </w:rPr>
        <w:tab/>
      </w:r>
      <w:r w:rsidR="004A5B2D">
        <w:rPr>
          <w:rFonts w:ascii="Gill Sans MT" w:hAnsi="Gill Sans MT"/>
          <w:lang w:val="en-US"/>
        </w:rPr>
        <w:t>Balance at 31 March xxxx</w:t>
      </w:r>
      <w:r w:rsidR="003A5ED9">
        <w:rPr>
          <w:rFonts w:ascii="Gill Sans MT" w:hAnsi="Gill Sans MT"/>
          <w:lang w:val="en-US"/>
        </w:rPr>
        <w:t>:</w:t>
      </w:r>
    </w:p>
    <w:p w:rsidR="00601A46" w:rsidRPr="003A5ED9" w:rsidRDefault="009B7846" w:rsidP="00601A46">
      <w:pPr>
        <w:tabs>
          <w:tab w:val="left" w:pos="720"/>
        </w:tabs>
        <w:rPr>
          <w:rFonts w:ascii="Gill Sans MT" w:hAnsi="Gill Sans MT"/>
          <w:lang w:val="en-US"/>
        </w:rPr>
      </w:pPr>
      <w:r>
        <w:rPr>
          <w:rFonts w:ascii="Gill Sans MT" w:hAnsi="Gill Sans MT"/>
          <w:lang w:val="en-US"/>
        </w:rPr>
        <w:br w:type="page"/>
      </w:r>
    </w:p>
    <w:p w:rsidR="00601A46" w:rsidRPr="003A5ED9" w:rsidRDefault="003A5ED9" w:rsidP="00601A46">
      <w:pPr>
        <w:tabs>
          <w:tab w:val="left" w:pos="720"/>
        </w:tabs>
        <w:rPr>
          <w:rFonts w:ascii="Gill Sans MT" w:hAnsi="Gill Sans MT"/>
          <w:lang w:val="en-US"/>
        </w:rPr>
      </w:pPr>
      <w:r>
        <w:rPr>
          <w:rFonts w:ascii="Gill Sans MT" w:hAnsi="Gill Sans MT"/>
          <w:lang w:val="en-US"/>
        </w:rPr>
        <w:lastRenderedPageBreak/>
        <w:tab/>
      </w:r>
      <w:r>
        <w:rPr>
          <w:rFonts w:ascii="Gill Sans MT" w:hAnsi="Gill Sans MT"/>
          <w:b/>
          <w:lang w:val="en-US"/>
        </w:rPr>
        <w:t>Other Accounts</w:t>
      </w:r>
      <w:r w:rsidR="00601A46" w:rsidRPr="003A5ED9">
        <w:rPr>
          <w:rFonts w:ascii="Gill Sans MT" w:hAnsi="Gill Sans MT"/>
          <w:lang w:val="en-US"/>
        </w:rPr>
        <w:t xml:space="preserve"> (savings etc)</w:t>
      </w:r>
    </w:p>
    <w:p w:rsid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r>
    </w:p>
    <w:p w:rsidR="003A5ED9" w:rsidRDefault="003A5ED9" w:rsidP="00601A46">
      <w:pPr>
        <w:tabs>
          <w:tab w:val="left" w:pos="720"/>
        </w:tabs>
        <w:rPr>
          <w:rFonts w:ascii="Gill Sans MT" w:hAnsi="Gill Sans MT"/>
          <w:lang w:val="en-US"/>
        </w:rPr>
      </w:pPr>
      <w:r>
        <w:rPr>
          <w:rFonts w:ascii="Gill Sans MT" w:hAnsi="Gill Sans MT"/>
          <w:lang w:val="en-US"/>
        </w:rPr>
        <w:tab/>
      </w:r>
      <w:r>
        <w:rPr>
          <w:rFonts w:ascii="Gill Sans MT" w:hAnsi="Gill Sans MT"/>
          <w:lang w:val="en-US"/>
        </w:rPr>
        <w:tab/>
        <w:t>Bank name:</w:t>
      </w:r>
    </w:p>
    <w:p w:rsidR="00601A46" w:rsidRPr="003A5ED9" w:rsidRDefault="003A5ED9" w:rsidP="00601A46">
      <w:pPr>
        <w:tabs>
          <w:tab w:val="left" w:pos="720"/>
        </w:tabs>
        <w:rPr>
          <w:rFonts w:ascii="Gill Sans MT" w:hAnsi="Gill Sans MT"/>
          <w:lang w:val="en-US"/>
        </w:rPr>
      </w:pPr>
      <w:r>
        <w:rPr>
          <w:rFonts w:ascii="Gill Sans MT" w:hAnsi="Gill Sans MT"/>
          <w:lang w:val="en-US"/>
        </w:rPr>
        <w:tab/>
      </w:r>
      <w:r>
        <w:rPr>
          <w:rFonts w:ascii="Gill Sans MT" w:hAnsi="Gill Sans MT"/>
          <w:lang w:val="en-US"/>
        </w:rPr>
        <w:tab/>
      </w:r>
      <w:r w:rsidR="00601A46" w:rsidRPr="003A5ED9">
        <w:rPr>
          <w:rFonts w:ascii="Gill Sans MT" w:hAnsi="Gill Sans MT"/>
          <w:lang w:val="en-US"/>
        </w:rPr>
        <w:t>Name of branch:</w:t>
      </w:r>
      <w:r w:rsidR="00601A46" w:rsidRPr="003A5ED9">
        <w:rPr>
          <w:rFonts w:ascii="Gill Sans MT" w:hAnsi="Gill Sans MT"/>
          <w:lang w:val="en-US"/>
        </w:rPr>
        <w:tab/>
      </w:r>
      <w:r w:rsidR="00601A46" w:rsidRPr="003A5ED9">
        <w:rPr>
          <w:rFonts w:ascii="Gill Sans MT" w:hAnsi="Gill Sans MT"/>
          <w:lang w:val="en-US"/>
        </w:rPr>
        <w:tab/>
      </w:r>
      <w:r w:rsidR="00601A46" w:rsidRPr="003A5ED9">
        <w:rPr>
          <w:rFonts w:ascii="Gill Sans MT" w:hAnsi="Gill Sans MT"/>
          <w:lang w:val="en-US"/>
        </w:rPr>
        <w:tab/>
      </w:r>
      <w:r w:rsidR="00601A46" w:rsidRPr="003A5ED9">
        <w:rPr>
          <w:rFonts w:ascii="Gill Sans MT" w:hAnsi="Gill Sans MT"/>
          <w:lang w:val="en-US"/>
        </w:rPr>
        <w:tab/>
      </w:r>
      <w:r w:rsidR="00601A46" w:rsidRPr="003A5ED9">
        <w:rPr>
          <w:rFonts w:ascii="Gill Sans MT" w:hAnsi="Gill Sans MT"/>
          <w:lang w:val="en-US"/>
        </w:rPr>
        <w:tab/>
        <w:t>Name of branch:</w:t>
      </w:r>
    </w:p>
    <w:p w:rsidR="00601A46"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Sort code:</w:t>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t>Sort code:</w:t>
      </w:r>
    </w:p>
    <w:p w:rsidR="00601A46"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Account number:</w:t>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t>Account number:</w:t>
      </w:r>
    </w:p>
    <w:p w:rsidR="00601A46" w:rsidRP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Signatories to the account:</w:t>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t>Signatories to the account:</w:t>
      </w:r>
    </w:p>
    <w:p w:rsidR="003A5ED9" w:rsidRDefault="00601A46" w:rsidP="00601A46">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t xml:space="preserve">Balance at 30 June </w:t>
      </w:r>
      <w:r w:rsidR="004A5B2D">
        <w:rPr>
          <w:rFonts w:ascii="Gill Sans MT" w:hAnsi="Gill Sans MT"/>
          <w:lang w:val="en-US"/>
        </w:rPr>
        <w:t>xxxx</w:t>
      </w:r>
      <w:r w:rsidR="003A5ED9">
        <w:rPr>
          <w:rFonts w:ascii="Gill Sans MT" w:hAnsi="Gill Sans MT"/>
          <w:lang w:val="en-US"/>
        </w:rPr>
        <w:tab/>
      </w:r>
      <w:r w:rsidR="003A5ED9">
        <w:rPr>
          <w:rFonts w:ascii="Gill Sans MT" w:hAnsi="Gill Sans MT"/>
          <w:lang w:val="en-US"/>
        </w:rPr>
        <w:tab/>
      </w:r>
      <w:r w:rsidR="003A5ED9">
        <w:rPr>
          <w:rFonts w:ascii="Gill Sans MT" w:hAnsi="Gill Sans MT"/>
          <w:lang w:val="en-US"/>
        </w:rPr>
        <w:tab/>
      </w:r>
      <w:r w:rsidR="003A5ED9">
        <w:rPr>
          <w:rFonts w:ascii="Gill Sans MT" w:hAnsi="Gill Sans MT"/>
          <w:lang w:val="en-US"/>
        </w:rPr>
        <w:tab/>
      </w:r>
      <w:r w:rsidR="003A5ED9" w:rsidRPr="003A5ED9">
        <w:rPr>
          <w:rFonts w:ascii="Gill Sans MT" w:hAnsi="Gill Sans MT"/>
          <w:lang w:val="en-US"/>
        </w:rPr>
        <w:t xml:space="preserve">Balance at 30 June </w:t>
      </w:r>
      <w:r w:rsidR="004A5B2D">
        <w:rPr>
          <w:rFonts w:ascii="Gill Sans MT" w:hAnsi="Gill Sans MT"/>
          <w:lang w:val="en-US"/>
        </w:rPr>
        <w:t>xxxx</w:t>
      </w:r>
    </w:p>
    <w:p w:rsidR="00601A46" w:rsidRPr="003A5ED9" w:rsidRDefault="003A5ED9" w:rsidP="00601A46">
      <w:pPr>
        <w:tabs>
          <w:tab w:val="left" w:pos="720"/>
        </w:tabs>
        <w:rPr>
          <w:rFonts w:ascii="Gill Sans MT" w:hAnsi="Gill Sans MT"/>
          <w:lang w:val="en-US"/>
        </w:rPr>
      </w:pPr>
      <w:r>
        <w:rPr>
          <w:rFonts w:ascii="Gill Sans MT" w:hAnsi="Gill Sans MT"/>
          <w:lang w:val="en-US"/>
        </w:rPr>
        <w:tab/>
      </w:r>
      <w:r w:rsidR="00601A46" w:rsidRPr="003A5ED9">
        <w:rPr>
          <w:rFonts w:ascii="Gill Sans MT" w:hAnsi="Gill Sans MT"/>
          <w:lang w:val="en-US"/>
        </w:rPr>
        <w:tab/>
      </w:r>
      <w:r w:rsidR="004A5B2D">
        <w:rPr>
          <w:rFonts w:ascii="Gill Sans MT" w:hAnsi="Gill Sans MT"/>
          <w:lang w:val="en-US"/>
        </w:rPr>
        <w:t>Balance at 31 March xxxx</w:t>
      </w:r>
      <w:r w:rsidR="00601A46" w:rsidRPr="003A5ED9">
        <w:rPr>
          <w:rFonts w:ascii="Gill Sans MT" w:hAnsi="Gill Sans MT"/>
          <w:lang w:val="en-US"/>
        </w:rPr>
        <w:t>:</w:t>
      </w:r>
      <w:r w:rsidR="004A5B2D">
        <w:rPr>
          <w:rFonts w:ascii="Gill Sans MT" w:hAnsi="Gill Sans MT"/>
          <w:lang w:val="en-US"/>
        </w:rPr>
        <w:tab/>
      </w:r>
      <w:r w:rsidR="004A5B2D">
        <w:rPr>
          <w:rFonts w:ascii="Gill Sans MT" w:hAnsi="Gill Sans MT"/>
          <w:lang w:val="en-US"/>
        </w:rPr>
        <w:tab/>
      </w:r>
      <w:r w:rsidR="004A5B2D">
        <w:rPr>
          <w:rFonts w:ascii="Gill Sans MT" w:hAnsi="Gill Sans MT"/>
          <w:lang w:val="en-US"/>
        </w:rPr>
        <w:tab/>
      </w:r>
      <w:r w:rsidR="004A5B2D">
        <w:rPr>
          <w:rFonts w:ascii="Gill Sans MT" w:hAnsi="Gill Sans MT"/>
          <w:lang w:val="en-US"/>
        </w:rPr>
        <w:tab/>
        <w:t>Balance at 31 March xxxx</w:t>
      </w:r>
      <w:r w:rsidRPr="003A5ED9">
        <w:rPr>
          <w:rFonts w:ascii="Gill Sans MT" w:hAnsi="Gill Sans MT"/>
          <w:lang w:val="en-US"/>
        </w:rPr>
        <w:t>:</w:t>
      </w:r>
    </w:p>
    <w:p w:rsidR="00601A46" w:rsidRPr="003A5ED9" w:rsidRDefault="001E1E49">
      <w:pPr>
        <w:tabs>
          <w:tab w:val="left" w:pos="720"/>
        </w:tabs>
        <w:rPr>
          <w:rFonts w:ascii="Gill Sans MT" w:hAnsi="Gill Sans MT"/>
          <w:lang w:val="en-US"/>
        </w:rPr>
      </w:pPr>
      <w:r w:rsidRPr="003A5ED9">
        <w:rPr>
          <w:rFonts w:ascii="Gill Sans MT" w:hAnsi="Gill Sans MT"/>
          <w:lang w:val="en-US"/>
        </w:rPr>
        <w:tab/>
      </w:r>
    </w:p>
    <w:p w:rsidR="001E1E49" w:rsidRPr="003A5ED9" w:rsidRDefault="003A5ED9">
      <w:pPr>
        <w:tabs>
          <w:tab w:val="left" w:pos="720"/>
        </w:tabs>
        <w:rPr>
          <w:rFonts w:ascii="Gill Sans MT" w:hAnsi="Gill Sans MT"/>
          <w:b/>
          <w:bCs/>
          <w:sz w:val="28"/>
          <w:szCs w:val="28"/>
          <w:lang w:val="en-US"/>
        </w:rPr>
      </w:pPr>
      <w:r>
        <w:rPr>
          <w:rFonts w:ascii="Gill Sans MT" w:hAnsi="Gill Sans MT"/>
          <w:b/>
          <w:bCs/>
          <w:sz w:val="28"/>
          <w:szCs w:val="28"/>
          <w:lang w:val="en-US"/>
        </w:rPr>
        <w:br/>
      </w:r>
      <w:r w:rsidR="001E1E49" w:rsidRPr="003A5ED9">
        <w:rPr>
          <w:rFonts w:ascii="Gill Sans MT" w:hAnsi="Gill Sans MT"/>
          <w:b/>
          <w:bCs/>
          <w:sz w:val="28"/>
          <w:szCs w:val="28"/>
          <w:lang w:val="en-US"/>
        </w:rPr>
        <w:t>Additional Income</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For the</w:t>
      </w:r>
      <w:r w:rsidR="003A5ED9">
        <w:rPr>
          <w:rFonts w:ascii="Gill Sans MT" w:hAnsi="Gill Sans MT"/>
          <w:lang w:val="en-US"/>
        </w:rPr>
        <w:t xml:space="preserve"> next academic year</w:t>
      </w:r>
      <w:r w:rsidRPr="003A5ED9">
        <w:rPr>
          <w:rFonts w:ascii="Gill Sans MT" w:hAnsi="Gill Sans MT"/>
          <w:lang w:val="en-US"/>
        </w:rPr>
        <w:t xml:space="preserve"> please provide as many details as possible of funding that is not going to be pro</w:t>
      </w:r>
      <w:r w:rsidR="003A5ED9">
        <w:rPr>
          <w:rFonts w:ascii="Gill Sans MT" w:hAnsi="Gill Sans MT"/>
          <w:lang w:val="en-US"/>
        </w:rPr>
        <w:t>vided by the CCRFC:</w:t>
      </w:r>
    </w:p>
    <w:p w:rsidR="001E1E49" w:rsidRPr="003A5ED9" w:rsidRDefault="001E1E49">
      <w:pPr>
        <w:tabs>
          <w:tab w:val="left" w:pos="720"/>
        </w:tabs>
        <w:rPr>
          <w:rFonts w:ascii="Gill Sans MT" w:hAnsi="Gill Sans MT"/>
          <w:lang w:val="en-US"/>
        </w:rPr>
      </w:pPr>
    </w:p>
    <w:p w:rsidR="001E1E49" w:rsidRPr="003A5ED9" w:rsidRDefault="001E1E49" w:rsidP="003A5ED9">
      <w:pPr>
        <w:tabs>
          <w:tab w:val="left" w:pos="720"/>
        </w:tabs>
        <w:ind w:left="720"/>
        <w:rPr>
          <w:rFonts w:ascii="Gill Sans MT" w:hAnsi="Gill Sans MT"/>
          <w:lang w:val="en-US"/>
        </w:rPr>
      </w:pPr>
      <w:r w:rsidRPr="003A5ED9">
        <w:rPr>
          <w:rFonts w:ascii="Gill Sans MT" w:hAnsi="Gill Sans MT"/>
          <w:lang w:val="en-US"/>
        </w:rPr>
        <w:t>Entrance fees:</w:t>
      </w:r>
    </w:p>
    <w:p w:rsidR="001E1E49" w:rsidRPr="003A5ED9" w:rsidRDefault="001E1E49" w:rsidP="003A5ED9">
      <w:pPr>
        <w:tabs>
          <w:tab w:val="left" w:pos="720"/>
        </w:tabs>
        <w:ind w:left="720"/>
        <w:rPr>
          <w:rFonts w:ascii="Gill Sans MT" w:hAnsi="Gill Sans MT"/>
          <w:lang w:val="en-US"/>
        </w:rPr>
      </w:pPr>
      <w:r w:rsidRPr="003A5ED9">
        <w:rPr>
          <w:rFonts w:ascii="Gill Sans MT" w:hAnsi="Gill Sans MT"/>
          <w:lang w:val="en-US"/>
        </w:rPr>
        <w:t>Fund raising and sponsorships:</w:t>
      </w:r>
    </w:p>
    <w:p w:rsidR="001E1E49" w:rsidRPr="003A5ED9" w:rsidRDefault="001E1E49" w:rsidP="003A5ED9">
      <w:pPr>
        <w:tabs>
          <w:tab w:val="left" w:pos="720"/>
        </w:tabs>
        <w:ind w:left="720"/>
        <w:rPr>
          <w:rFonts w:ascii="Gill Sans MT" w:hAnsi="Gill Sans MT"/>
          <w:lang w:val="en-US"/>
        </w:rPr>
      </w:pPr>
      <w:r w:rsidRPr="003A5ED9">
        <w:rPr>
          <w:rFonts w:ascii="Gill Sans MT" w:hAnsi="Gill Sans MT"/>
          <w:lang w:val="en-US"/>
        </w:rPr>
        <w:t xml:space="preserve">Interest </w:t>
      </w:r>
      <w:r w:rsidR="00601A46" w:rsidRPr="003A5ED9">
        <w:rPr>
          <w:rFonts w:ascii="Gill Sans MT" w:hAnsi="Gill Sans MT"/>
          <w:lang w:val="en-US"/>
        </w:rPr>
        <w:t>from</w:t>
      </w:r>
      <w:r w:rsidRPr="003A5ED9">
        <w:rPr>
          <w:rFonts w:ascii="Gill Sans MT" w:hAnsi="Gill Sans MT"/>
          <w:lang w:val="en-US"/>
        </w:rPr>
        <w:t xml:space="preserve"> the bank account:</w:t>
      </w:r>
    </w:p>
    <w:p w:rsidR="001E1E49" w:rsidRPr="003A5ED9" w:rsidRDefault="001E1E49" w:rsidP="003A5ED9">
      <w:pPr>
        <w:tabs>
          <w:tab w:val="left" w:pos="720"/>
        </w:tabs>
        <w:ind w:left="720"/>
        <w:rPr>
          <w:rFonts w:ascii="Gill Sans MT" w:hAnsi="Gill Sans MT"/>
          <w:lang w:val="en-US"/>
        </w:rPr>
      </w:pPr>
      <w:r w:rsidRPr="003A5ED9">
        <w:rPr>
          <w:rFonts w:ascii="Gill Sans MT" w:hAnsi="Gill Sans MT"/>
          <w:lang w:val="en-US"/>
        </w:rPr>
        <w:t>Hire/sale of equipment:</w:t>
      </w:r>
    </w:p>
    <w:p w:rsidR="001E1E49" w:rsidRPr="003A5ED9" w:rsidRDefault="001E1E49" w:rsidP="003A5ED9">
      <w:pPr>
        <w:tabs>
          <w:tab w:val="left" w:pos="720"/>
        </w:tabs>
        <w:ind w:left="720"/>
        <w:rPr>
          <w:rFonts w:ascii="Gill Sans MT" w:hAnsi="Gill Sans MT"/>
          <w:lang w:val="en-US"/>
        </w:rPr>
      </w:pPr>
      <w:r w:rsidRPr="003A5ED9">
        <w:rPr>
          <w:rFonts w:ascii="Gill Sans MT" w:hAnsi="Gill Sans MT"/>
          <w:lang w:val="en-US"/>
        </w:rPr>
        <w:t>Other (please specify):</w:t>
      </w:r>
    </w:p>
    <w:p w:rsidR="001E1E49" w:rsidRPr="003A5ED9" w:rsidRDefault="001E1E49" w:rsidP="003A5ED9">
      <w:pPr>
        <w:tabs>
          <w:tab w:val="left" w:pos="720"/>
        </w:tabs>
        <w:ind w:left="720"/>
        <w:rPr>
          <w:rFonts w:ascii="Gill Sans MT" w:hAnsi="Gill Sans MT"/>
          <w:lang w:val="en-US"/>
        </w:rPr>
      </w:pPr>
    </w:p>
    <w:p w:rsidR="001E1E49" w:rsidRPr="003A5ED9" w:rsidRDefault="001E1E49" w:rsidP="003A5ED9">
      <w:pPr>
        <w:tabs>
          <w:tab w:val="left" w:pos="720"/>
        </w:tabs>
        <w:ind w:left="720"/>
        <w:rPr>
          <w:rFonts w:ascii="Gill Sans MT" w:hAnsi="Gill Sans MT"/>
          <w:b/>
          <w:lang w:val="en-US"/>
        </w:rPr>
      </w:pPr>
      <w:r w:rsidRPr="003A5ED9">
        <w:rPr>
          <w:rFonts w:ascii="Gill Sans MT" w:hAnsi="Gill Sans MT"/>
          <w:b/>
          <w:lang w:val="en-US"/>
        </w:rPr>
        <w:t>Total</w:t>
      </w:r>
      <w:r w:rsidR="003A5ED9">
        <w:rPr>
          <w:rFonts w:ascii="Gill Sans MT" w:hAnsi="Gill Sans MT"/>
          <w:b/>
          <w:lang w:val="en-US"/>
        </w:rPr>
        <w:t xml:space="preserve"> other</w:t>
      </w:r>
      <w:r w:rsidRPr="003A5ED9">
        <w:rPr>
          <w:rFonts w:ascii="Gill Sans MT" w:hAnsi="Gill Sans MT"/>
          <w:b/>
          <w:lang w:val="en-US"/>
        </w:rPr>
        <w:t xml:space="preserve"> income:</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sz w:val="28"/>
          <w:szCs w:val="28"/>
          <w:lang w:val="en-US"/>
        </w:rPr>
      </w:pPr>
    </w:p>
    <w:p w:rsidR="001E1E49" w:rsidRPr="003A5ED9" w:rsidRDefault="001E1E49">
      <w:pPr>
        <w:tabs>
          <w:tab w:val="left" w:pos="720"/>
        </w:tabs>
        <w:rPr>
          <w:rFonts w:ascii="Gill Sans MT" w:hAnsi="Gill Sans MT"/>
          <w:b/>
          <w:bCs/>
          <w:sz w:val="28"/>
          <w:szCs w:val="28"/>
          <w:lang w:val="en-US"/>
        </w:rPr>
      </w:pPr>
      <w:r w:rsidRPr="003A5ED9">
        <w:rPr>
          <w:rFonts w:ascii="Gill Sans MT" w:hAnsi="Gill Sans MT"/>
          <w:b/>
          <w:bCs/>
          <w:sz w:val="28"/>
          <w:szCs w:val="28"/>
          <w:lang w:val="en-US"/>
        </w:rPr>
        <w:t>Requested allocation from the CCRFC for the next academic year</w:t>
      </w:r>
      <w:r w:rsidR="00601A46" w:rsidRPr="003A5ED9">
        <w:rPr>
          <w:rFonts w:ascii="Gill Sans MT" w:hAnsi="Gill Sans MT"/>
          <w:b/>
          <w:bCs/>
          <w:sz w:val="28"/>
          <w:szCs w:val="28"/>
          <w:lang w:val="en-US"/>
        </w:rPr>
        <w:t>:  £</w:t>
      </w:r>
    </w:p>
    <w:p w:rsidR="001E1E49" w:rsidRDefault="003A5ED9">
      <w:pPr>
        <w:tabs>
          <w:tab w:val="left" w:pos="720"/>
        </w:tabs>
        <w:rPr>
          <w:rFonts w:ascii="Gill Sans MT" w:hAnsi="Gill Sans MT"/>
          <w:szCs w:val="24"/>
          <w:lang w:val="en-US"/>
        </w:rPr>
      </w:pPr>
      <w:r>
        <w:rPr>
          <w:rFonts w:ascii="Gill Sans MT" w:hAnsi="Gill Sans MT"/>
          <w:szCs w:val="24"/>
          <w:lang w:val="en-US"/>
        </w:rPr>
        <w:tab/>
        <w:t xml:space="preserve">Please note that the CCRFC will hold back some funds from its budget to assist with new </w:t>
      </w:r>
      <w:r>
        <w:rPr>
          <w:rFonts w:ascii="Gill Sans MT" w:hAnsi="Gill Sans MT"/>
          <w:szCs w:val="24"/>
          <w:lang w:val="en-US"/>
        </w:rPr>
        <w:tab/>
        <w:t>equ</w:t>
      </w:r>
      <w:r w:rsidR="004A5B2D">
        <w:rPr>
          <w:rFonts w:ascii="Gill Sans MT" w:hAnsi="Gill Sans MT"/>
          <w:szCs w:val="24"/>
          <w:lang w:val="en-US"/>
        </w:rPr>
        <w:t xml:space="preserve">ipment identified after July </w:t>
      </w:r>
      <w:r>
        <w:rPr>
          <w:rFonts w:ascii="Gill Sans MT" w:hAnsi="Gill Sans MT"/>
          <w:szCs w:val="24"/>
          <w:lang w:val="en-US"/>
        </w:rPr>
        <w:t>and applied for as ad-hoc allocations.</w:t>
      </w:r>
    </w:p>
    <w:p w:rsidR="003A5ED9" w:rsidRDefault="003A5ED9">
      <w:pPr>
        <w:tabs>
          <w:tab w:val="left" w:pos="720"/>
        </w:tabs>
        <w:rPr>
          <w:rFonts w:ascii="Gill Sans MT" w:hAnsi="Gill Sans MT"/>
          <w:szCs w:val="24"/>
          <w:lang w:val="en-US"/>
        </w:rPr>
      </w:pPr>
    </w:p>
    <w:p w:rsidR="009B7846" w:rsidRDefault="009B7846">
      <w:pPr>
        <w:tabs>
          <w:tab w:val="left" w:pos="720"/>
        </w:tabs>
        <w:rPr>
          <w:rFonts w:ascii="Gill Sans MT" w:hAnsi="Gill Sans MT"/>
          <w:szCs w:val="24"/>
          <w:lang w:val="en-US"/>
        </w:rPr>
      </w:pPr>
      <w:r>
        <w:rPr>
          <w:rFonts w:ascii="Gill Sans MT" w:hAnsi="Gill Sans MT"/>
          <w:szCs w:val="24"/>
          <w:lang w:val="en-US"/>
        </w:rPr>
        <w:tab/>
      </w:r>
    </w:p>
    <w:p w:rsidR="009B7846" w:rsidRDefault="009B7846" w:rsidP="009B7846">
      <w:pPr>
        <w:tabs>
          <w:tab w:val="left" w:pos="720"/>
        </w:tabs>
        <w:ind w:left="720"/>
        <w:rPr>
          <w:rFonts w:ascii="Gill Sans MT" w:hAnsi="Gill Sans MT"/>
          <w:szCs w:val="24"/>
          <w:lang w:val="en-US"/>
        </w:rPr>
      </w:pPr>
      <w:r>
        <w:rPr>
          <w:rFonts w:ascii="Gill Sans MT" w:hAnsi="Gill Sans MT"/>
          <w:lang w:val="en-US"/>
        </w:rPr>
        <w:t xml:space="preserve">The CCRFC cannot </w:t>
      </w:r>
      <w:r w:rsidR="004A5B2D">
        <w:rPr>
          <w:rFonts w:ascii="Gill Sans MT" w:hAnsi="Gill Sans MT"/>
          <w:lang w:val="en-US"/>
        </w:rPr>
        <w:t xml:space="preserve">fund entertainment or catering </w:t>
      </w:r>
      <w:r>
        <w:rPr>
          <w:rFonts w:ascii="Gill Sans MT" w:hAnsi="Gill Sans MT"/>
          <w:lang w:val="en-US"/>
        </w:rPr>
        <w:t>unless it is incidental to the main purpose of the activity.</w:t>
      </w:r>
    </w:p>
    <w:p w:rsidR="009B7846" w:rsidRPr="003A5ED9" w:rsidRDefault="009B7846">
      <w:pPr>
        <w:tabs>
          <w:tab w:val="left" w:pos="720"/>
        </w:tabs>
        <w:rPr>
          <w:rFonts w:ascii="Gill Sans MT" w:hAnsi="Gill Sans MT"/>
          <w:szCs w:val="24"/>
          <w:lang w:val="en-US"/>
        </w:rPr>
      </w:pPr>
    </w:p>
    <w:p w:rsidR="001E1E49" w:rsidRPr="003A5ED9" w:rsidRDefault="001E1E49">
      <w:pPr>
        <w:tabs>
          <w:tab w:val="left" w:pos="720"/>
        </w:tabs>
        <w:rPr>
          <w:rFonts w:ascii="Gill Sans MT" w:hAnsi="Gill Sans MT"/>
          <w:b/>
          <w:bCs/>
          <w:sz w:val="28"/>
          <w:szCs w:val="28"/>
          <w:lang w:val="en-US"/>
        </w:rPr>
      </w:pPr>
      <w:r w:rsidRPr="003A5ED9">
        <w:rPr>
          <w:rFonts w:ascii="Gill Sans MT" w:hAnsi="Gill Sans MT"/>
          <w:b/>
          <w:bCs/>
          <w:sz w:val="28"/>
          <w:szCs w:val="28"/>
          <w:lang w:val="en-US"/>
        </w:rPr>
        <w:t>Reasons and comments</w:t>
      </w:r>
      <w:r w:rsidR="00601A46" w:rsidRPr="003A5ED9">
        <w:rPr>
          <w:rFonts w:ascii="Gill Sans MT" w:hAnsi="Gill Sans MT"/>
          <w:b/>
          <w:bCs/>
          <w:sz w:val="28"/>
          <w:szCs w:val="28"/>
          <w:lang w:val="en-US"/>
        </w:rPr>
        <w:t>:</w:t>
      </w:r>
    </w:p>
    <w:p w:rsidR="001E1E49" w:rsidRPr="003A5ED9" w:rsidRDefault="001E1E49">
      <w:pPr>
        <w:tabs>
          <w:tab w:val="left" w:pos="720"/>
        </w:tabs>
        <w:rPr>
          <w:rFonts w:ascii="Gill Sans MT" w:hAnsi="Gill Sans MT"/>
          <w:sz w:val="28"/>
          <w:szCs w:val="28"/>
          <w:lang w:val="en-US"/>
        </w:rPr>
      </w:pPr>
    </w:p>
    <w:p w:rsidR="001E1E49" w:rsidRPr="003A5ED9" w:rsidRDefault="001E1E49">
      <w:pPr>
        <w:tabs>
          <w:tab w:val="left" w:pos="720"/>
        </w:tabs>
        <w:rPr>
          <w:rFonts w:ascii="Gill Sans MT" w:hAnsi="Gill Sans MT"/>
          <w:lang w:val="en-US"/>
        </w:rPr>
      </w:pPr>
    </w:p>
    <w:p w:rsidR="001E1E49" w:rsidRDefault="009B7846">
      <w:pPr>
        <w:tabs>
          <w:tab w:val="left" w:pos="720"/>
        </w:tabs>
        <w:rPr>
          <w:rFonts w:ascii="Gill Sans MT" w:hAnsi="Gill Sans MT"/>
          <w:lang w:val="en-US"/>
        </w:rPr>
      </w:pPr>
      <w:r>
        <w:rPr>
          <w:rFonts w:ascii="Gill Sans MT" w:hAnsi="Gill Sans MT"/>
          <w:lang w:val="en-US"/>
        </w:rPr>
        <w:br w:type="page"/>
      </w:r>
      <w:r>
        <w:rPr>
          <w:rFonts w:ascii="Gill Sans MT" w:hAnsi="Gill Sans MT"/>
          <w:lang w:val="en-US"/>
        </w:rPr>
        <w:lastRenderedPageBreak/>
        <w:t>P</w:t>
      </w:r>
      <w:r w:rsidR="001E1E49" w:rsidRPr="003A5ED9">
        <w:rPr>
          <w:rFonts w:ascii="Gill Sans MT" w:hAnsi="Gill Sans MT"/>
          <w:lang w:val="en-US"/>
        </w:rPr>
        <w:t xml:space="preserve">lease supply an updated short description of your society if desired </w:t>
      </w:r>
      <w:r w:rsidR="003A5ED9">
        <w:rPr>
          <w:rFonts w:ascii="Gill Sans MT" w:hAnsi="Gill Sans MT"/>
          <w:lang w:val="en-US"/>
        </w:rPr>
        <w:t xml:space="preserve">and please check that your club/society website is up to date on </w:t>
      </w:r>
      <w:hyperlink r:id="rId8" w:history="1">
        <w:r w:rsidRPr="00CA664F">
          <w:rPr>
            <w:rStyle w:val="Hyperlink"/>
            <w:rFonts w:ascii="Gill Sans MT" w:hAnsi="Gill Sans MT"/>
            <w:sz w:val="24"/>
            <w:lang w:val="en-US"/>
          </w:rPr>
          <w:t>https://www.chu.cam.ac.uk/student-hub/clubs-societies/</w:t>
        </w:r>
      </w:hyperlink>
      <w:r>
        <w:rPr>
          <w:rFonts w:ascii="Gill Sans MT" w:hAnsi="Gill Sans MT"/>
          <w:lang w:val="en-US"/>
        </w:rPr>
        <w:t xml:space="preserve">   and </w:t>
      </w:r>
      <w:r w:rsidR="003A5ED9">
        <w:rPr>
          <w:rFonts w:ascii="Gill Sans MT" w:hAnsi="Gill Sans MT"/>
          <w:lang w:val="en-US"/>
        </w:rPr>
        <w:t>speak to the webmaster if necessary (webmaster@chu.cam.ac.uk).</w:t>
      </w:r>
    </w:p>
    <w:p w:rsidR="003A5ED9" w:rsidRPr="003A5ED9" w:rsidRDefault="003A5ED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b/>
          <w:lang w:val="en-US"/>
        </w:rPr>
        <w:t>Signed</w:t>
      </w:r>
      <w:r w:rsidRPr="003A5ED9">
        <w:rPr>
          <w:rFonts w:ascii="Gill Sans MT" w:hAnsi="Gill Sans MT"/>
          <w:b/>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lang w:val="en-US"/>
        </w:rPr>
        <w:tab/>
      </w:r>
      <w:r w:rsidRPr="003A5ED9">
        <w:rPr>
          <w:rFonts w:ascii="Gill Sans MT" w:hAnsi="Gill Sans MT"/>
          <w:b/>
          <w:lang w:val="en-US"/>
        </w:rPr>
        <w:t>Date</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Captain/President</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Junior Treasurer</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Senior Treasurer</w:t>
      </w:r>
    </w:p>
    <w:p w:rsidR="003A5ED9" w:rsidRDefault="003A5ED9">
      <w:pPr>
        <w:tabs>
          <w:tab w:val="left" w:pos="720"/>
        </w:tabs>
        <w:jc w:val="center"/>
        <w:rPr>
          <w:rFonts w:ascii="Gill Sans MT" w:hAnsi="Gill Sans MT"/>
          <w:sz w:val="32"/>
          <w:lang w:val="en-US"/>
        </w:rPr>
      </w:pPr>
    </w:p>
    <w:p w:rsidR="001E1E49" w:rsidRPr="003A5ED9" w:rsidRDefault="001E1E49">
      <w:pPr>
        <w:tabs>
          <w:tab w:val="left" w:pos="720"/>
        </w:tabs>
        <w:jc w:val="center"/>
        <w:rPr>
          <w:rFonts w:ascii="Gill Sans MT" w:hAnsi="Gill Sans MT"/>
          <w:sz w:val="32"/>
          <w:lang w:val="en-US"/>
        </w:rPr>
      </w:pPr>
      <w:r w:rsidRPr="003A5ED9">
        <w:rPr>
          <w:rFonts w:ascii="Gill Sans MT" w:hAnsi="Gill Sans MT"/>
          <w:sz w:val="32"/>
          <w:lang w:val="en-US"/>
        </w:rPr>
        <w:t>Estimate of expenditure at current prices</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If this form is not suitable for your society, please</w:t>
      </w:r>
      <w:r w:rsidR="00601A46" w:rsidRPr="003A5ED9">
        <w:rPr>
          <w:rFonts w:ascii="Gill Sans MT" w:hAnsi="Gill Sans MT"/>
          <w:lang w:val="en-US"/>
        </w:rPr>
        <w:t xml:space="preserve"> adapt it</w:t>
      </w:r>
      <w:r w:rsidRPr="003A5ED9">
        <w:rPr>
          <w:rFonts w:ascii="Gill Sans MT" w:hAnsi="Gill Sans MT"/>
          <w:lang w:val="en-US"/>
        </w:rPr>
        <w:t>.</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p>
    <w:tbl>
      <w:tblPr>
        <w:tblW w:w="10141" w:type="dxa"/>
        <w:tblInd w:w="-15" w:type="dxa"/>
        <w:tblLayout w:type="fixed"/>
        <w:tblCellMar>
          <w:left w:w="70" w:type="dxa"/>
          <w:right w:w="70" w:type="dxa"/>
        </w:tblCellMar>
        <w:tblLook w:val="0000" w:firstRow="0" w:lastRow="0" w:firstColumn="0" w:lastColumn="0" w:noHBand="0" w:noVBand="0"/>
      </w:tblPr>
      <w:tblGrid>
        <w:gridCol w:w="2022"/>
        <w:gridCol w:w="2584"/>
        <w:gridCol w:w="1560"/>
        <w:gridCol w:w="2448"/>
        <w:gridCol w:w="1527"/>
      </w:tblGrid>
      <w:tr w:rsidR="001E1E49" w:rsidRPr="003A5ED9" w:rsidTr="00435152">
        <w:trPr>
          <w:cantSplit/>
        </w:trPr>
        <w:tc>
          <w:tcPr>
            <w:tcW w:w="2022" w:type="dxa"/>
            <w:tcBorders>
              <w:top w:val="single" w:sz="8" w:space="0" w:color="000000"/>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rPr>
            </w:pPr>
          </w:p>
        </w:tc>
        <w:tc>
          <w:tcPr>
            <w:tcW w:w="4144" w:type="dxa"/>
            <w:gridSpan w:val="2"/>
            <w:tcBorders>
              <w:top w:val="single" w:sz="8" w:space="0" w:color="000000"/>
              <w:left w:val="single" w:sz="2" w:space="0" w:color="000000"/>
              <w:bottom w:val="single" w:sz="1" w:space="0" w:color="000000"/>
              <w:right w:val="single" w:sz="4" w:space="0" w:color="auto"/>
            </w:tcBorders>
          </w:tcPr>
          <w:p w:rsidR="001E1E49" w:rsidRPr="003A5ED9" w:rsidRDefault="00601A46">
            <w:pPr>
              <w:tabs>
                <w:tab w:val="left" w:pos="720"/>
              </w:tabs>
              <w:rPr>
                <w:rFonts w:ascii="Gill Sans MT" w:hAnsi="Gill Sans MT"/>
                <w:sz w:val="28"/>
                <w:szCs w:val="28"/>
                <w:lang w:val="en-US"/>
              </w:rPr>
            </w:pPr>
            <w:r w:rsidRPr="003A5ED9">
              <w:rPr>
                <w:rFonts w:ascii="Gill Sans MT" w:hAnsi="Gill Sans MT"/>
                <w:sz w:val="28"/>
                <w:szCs w:val="28"/>
                <w:lang w:val="en-US"/>
              </w:rPr>
              <w:t>Estimate t</w:t>
            </w:r>
            <w:r w:rsidR="001E1E49" w:rsidRPr="003A5ED9">
              <w:rPr>
                <w:rFonts w:ascii="Gill Sans MT" w:hAnsi="Gill Sans MT"/>
                <w:sz w:val="28"/>
                <w:szCs w:val="28"/>
                <w:lang w:val="en-US"/>
              </w:rPr>
              <w:t xml:space="preserve">his </w:t>
            </w:r>
            <w:r w:rsidR="003A5ED9">
              <w:rPr>
                <w:rFonts w:ascii="Gill Sans MT" w:hAnsi="Gill Sans MT"/>
                <w:sz w:val="28"/>
                <w:szCs w:val="28"/>
                <w:lang w:val="en-US"/>
              </w:rPr>
              <w:t xml:space="preserve">current </w:t>
            </w:r>
            <w:r w:rsidR="001E1E49" w:rsidRPr="003A5ED9">
              <w:rPr>
                <w:rFonts w:ascii="Gill Sans MT" w:hAnsi="Gill Sans MT"/>
                <w:sz w:val="28"/>
                <w:szCs w:val="28"/>
                <w:lang w:val="en-US"/>
              </w:rPr>
              <w:t>academic year</w:t>
            </w:r>
            <w:r w:rsidR="003A5ED9">
              <w:rPr>
                <w:rFonts w:ascii="Gill Sans MT" w:hAnsi="Gill Sans MT"/>
                <w:sz w:val="28"/>
                <w:szCs w:val="28"/>
                <w:lang w:val="en-US"/>
              </w:rPr>
              <w:t xml:space="preserve"> based on actual to date</w:t>
            </w:r>
          </w:p>
          <w:p w:rsidR="001E1E49" w:rsidRPr="003A5ED9" w:rsidRDefault="001E1E49" w:rsidP="00C32FDD">
            <w:pPr>
              <w:tabs>
                <w:tab w:val="left" w:pos="720"/>
              </w:tabs>
              <w:rPr>
                <w:rFonts w:ascii="Gill Sans MT" w:hAnsi="Gill Sans MT"/>
                <w:lang w:val="en-US"/>
              </w:rPr>
            </w:pPr>
          </w:p>
        </w:tc>
        <w:tc>
          <w:tcPr>
            <w:tcW w:w="3975" w:type="dxa"/>
            <w:gridSpan w:val="2"/>
            <w:tcBorders>
              <w:top w:val="single" w:sz="8" w:space="0" w:color="000000"/>
              <w:left w:val="single" w:sz="4" w:space="0" w:color="auto"/>
              <w:bottom w:val="single" w:sz="1" w:space="0" w:color="000000"/>
              <w:right w:val="single" w:sz="8" w:space="0" w:color="000000"/>
            </w:tcBorders>
          </w:tcPr>
          <w:p w:rsidR="001E1E49" w:rsidRPr="003A5ED9" w:rsidRDefault="00601A46">
            <w:pPr>
              <w:tabs>
                <w:tab w:val="left" w:pos="720"/>
              </w:tabs>
              <w:rPr>
                <w:rFonts w:ascii="Gill Sans MT" w:hAnsi="Gill Sans MT"/>
                <w:sz w:val="28"/>
                <w:szCs w:val="28"/>
                <w:lang w:val="en-US"/>
              </w:rPr>
            </w:pPr>
            <w:r w:rsidRPr="003A5ED9">
              <w:rPr>
                <w:rFonts w:ascii="Gill Sans MT" w:hAnsi="Gill Sans MT"/>
                <w:sz w:val="28"/>
                <w:szCs w:val="28"/>
                <w:lang w:val="en-US"/>
              </w:rPr>
              <w:t xml:space="preserve">Estimate </w:t>
            </w:r>
            <w:r w:rsidR="003A5ED9">
              <w:rPr>
                <w:rFonts w:ascii="Gill Sans MT" w:hAnsi="Gill Sans MT"/>
                <w:sz w:val="28"/>
                <w:szCs w:val="28"/>
                <w:lang w:val="en-US"/>
              </w:rPr>
              <w:t xml:space="preserve">of required funding </w:t>
            </w:r>
            <w:r w:rsidRPr="003A5ED9">
              <w:rPr>
                <w:rFonts w:ascii="Gill Sans MT" w:hAnsi="Gill Sans MT"/>
                <w:sz w:val="28"/>
                <w:szCs w:val="28"/>
                <w:lang w:val="en-US"/>
              </w:rPr>
              <w:t>n</w:t>
            </w:r>
            <w:r w:rsidR="001E1E49" w:rsidRPr="003A5ED9">
              <w:rPr>
                <w:rFonts w:ascii="Gill Sans MT" w:hAnsi="Gill Sans MT"/>
                <w:sz w:val="28"/>
                <w:szCs w:val="28"/>
                <w:lang w:val="en-US"/>
              </w:rPr>
              <w:t>ext academic year</w:t>
            </w:r>
          </w:p>
          <w:p w:rsidR="001E1E49" w:rsidRPr="003A5ED9" w:rsidRDefault="001E1E49" w:rsidP="00C32FDD">
            <w:pPr>
              <w:tabs>
                <w:tab w:val="left" w:pos="720"/>
              </w:tabs>
              <w:jc w:val="center"/>
              <w:rPr>
                <w:rFonts w:ascii="Gill Sans MT" w:hAnsi="Gill Sans MT"/>
                <w:sz w:val="28"/>
                <w:szCs w:val="28"/>
                <w:lang w:val="en-US"/>
              </w:rPr>
            </w:pPr>
            <w:bookmarkStart w:id="0" w:name="_GoBack"/>
            <w:bookmarkEnd w:id="0"/>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Category:</w:t>
            </w:r>
          </w:p>
        </w:tc>
        <w:tc>
          <w:tcPr>
            <w:tcW w:w="2584" w:type="dxa"/>
            <w:tcBorders>
              <w:left w:val="single" w:sz="2" w:space="0" w:color="000000"/>
              <w:bottom w:val="single" w:sz="1" w:space="0" w:color="000000"/>
              <w:right w:val="single" w:sz="2" w:space="0" w:color="000000"/>
            </w:tcBorders>
          </w:tcPr>
          <w:p w:rsidR="001E1E49" w:rsidRPr="003A5ED9" w:rsidRDefault="003A5ED9">
            <w:pPr>
              <w:tabs>
                <w:tab w:val="left" w:pos="720"/>
              </w:tabs>
              <w:rPr>
                <w:rFonts w:ascii="Gill Sans MT" w:hAnsi="Gill Sans MT"/>
                <w:lang w:val="en-US"/>
              </w:rPr>
            </w:pPr>
            <w:r>
              <w:rPr>
                <w:rFonts w:ascii="Gill Sans MT" w:hAnsi="Gill Sans MT"/>
                <w:lang w:val="en-US"/>
              </w:rPr>
              <w:t>Further Description</w:t>
            </w: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Amount</w:t>
            </w:r>
          </w:p>
        </w:tc>
        <w:tc>
          <w:tcPr>
            <w:tcW w:w="2448" w:type="dxa"/>
            <w:tcBorders>
              <w:left w:val="single" w:sz="4" w:space="0" w:color="auto"/>
              <w:bottom w:val="single" w:sz="1" w:space="0" w:color="000000"/>
            </w:tcBorders>
          </w:tcPr>
          <w:p w:rsidR="001E1E49" w:rsidRPr="003A5ED9" w:rsidRDefault="003A5ED9">
            <w:pPr>
              <w:tabs>
                <w:tab w:val="left" w:pos="720"/>
              </w:tabs>
              <w:rPr>
                <w:rFonts w:ascii="Gill Sans MT" w:hAnsi="Gill Sans MT"/>
                <w:lang w:val="en-US"/>
              </w:rPr>
            </w:pPr>
            <w:r>
              <w:rPr>
                <w:rFonts w:ascii="Gill Sans MT" w:hAnsi="Gill Sans MT"/>
                <w:lang w:val="en-US"/>
              </w:rPr>
              <w:t>Further description</w:t>
            </w: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Amount</w:t>
            </w: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435152">
            <w:pPr>
              <w:tabs>
                <w:tab w:val="left" w:pos="720"/>
              </w:tabs>
              <w:rPr>
                <w:rFonts w:ascii="Gill Sans MT" w:hAnsi="Gill Sans MT"/>
                <w:lang w:val="en-US"/>
              </w:rPr>
            </w:pPr>
            <w:r>
              <w:rPr>
                <w:rFonts w:ascii="Gill Sans MT" w:hAnsi="Gill Sans MT"/>
                <w:lang w:val="en-US"/>
              </w:rPr>
              <w:t>New equipment/supplies</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Administration</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Hire of halls or pitches</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Insurance</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Registration or league fees</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Maintenance of equipment</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Other (please specify)</w:t>
            </w:r>
          </w:p>
          <w:p w:rsidR="001E1E49" w:rsidRDefault="001E1E49">
            <w:pPr>
              <w:tabs>
                <w:tab w:val="left" w:pos="720"/>
              </w:tabs>
              <w:rPr>
                <w:rFonts w:ascii="Gill Sans MT" w:hAnsi="Gill Sans MT"/>
                <w:lang w:val="en-US"/>
              </w:rPr>
            </w:pPr>
          </w:p>
          <w:p w:rsidR="009B7846" w:rsidRDefault="009B7846">
            <w:pPr>
              <w:tabs>
                <w:tab w:val="left" w:pos="720"/>
              </w:tabs>
              <w:rPr>
                <w:rFonts w:ascii="Gill Sans MT" w:hAnsi="Gill Sans MT"/>
                <w:lang w:val="en-US"/>
              </w:rPr>
            </w:pPr>
          </w:p>
          <w:p w:rsidR="009B7846" w:rsidRPr="003A5ED9" w:rsidRDefault="009B7846">
            <w:pPr>
              <w:tabs>
                <w:tab w:val="left" w:pos="720"/>
              </w:tabs>
              <w:rPr>
                <w:rFonts w:ascii="Gill Sans MT" w:hAnsi="Gill Sans MT"/>
                <w:lang w:val="en-US"/>
              </w:rPr>
            </w:pPr>
          </w:p>
        </w:tc>
        <w:tc>
          <w:tcPr>
            <w:tcW w:w="2584" w:type="dxa"/>
            <w:tcBorders>
              <w:left w:val="single" w:sz="2" w:space="0" w:color="000000"/>
              <w:bottom w:val="single" w:sz="1"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1"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1"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rsidTr="00435152">
        <w:trPr>
          <w:cantSplit/>
        </w:trPr>
        <w:tc>
          <w:tcPr>
            <w:tcW w:w="2022" w:type="dxa"/>
            <w:tcBorders>
              <w:left w:val="single" w:sz="8" w:space="0" w:color="000000"/>
              <w:bottom w:val="single" w:sz="8" w:space="0" w:color="000000"/>
              <w:right w:val="single" w:sz="2" w:space="0" w:color="000000"/>
            </w:tcBorders>
          </w:tcPr>
          <w:p w:rsidR="001E1E49" w:rsidRPr="003A5ED9" w:rsidRDefault="001E1E49">
            <w:pPr>
              <w:tabs>
                <w:tab w:val="left" w:pos="720"/>
              </w:tabs>
              <w:rPr>
                <w:rFonts w:ascii="Gill Sans MT" w:hAnsi="Gill Sans MT"/>
                <w:b/>
                <w:lang w:val="en-US"/>
              </w:rPr>
            </w:pPr>
          </w:p>
          <w:p w:rsidR="009B7846" w:rsidRPr="003A5ED9" w:rsidRDefault="001E1E49">
            <w:pPr>
              <w:tabs>
                <w:tab w:val="left" w:pos="720"/>
              </w:tabs>
              <w:rPr>
                <w:rFonts w:ascii="Gill Sans MT" w:hAnsi="Gill Sans MT"/>
                <w:b/>
                <w:lang w:val="en-US"/>
              </w:rPr>
            </w:pPr>
            <w:r w:rsidRPr="003A5ED9">
              <w:rPr>
                <w:rFonts w:ascii="Gill Sans MT" w:hAnsi="Gill Sans MT"/>
                <w:b/>
                <w:lang w:val="en-US"/>
              </w:rPr>
              <w:t>Total</w:t>
            </w:r>
          </w:p>
          <w:p w:rsidR="001E1E49" w:rsidRPr="003A5ED9" w:rsidRDefault="001E1E49">
            <w:pPr>
              <w:tabs>
                <w:tab w:val="left" w:pos="720"/>
              </w:tabs>
              <w:rPr>
                <w:rFonts w:ascii="Gill Sans MT" w:hAnsi="Gill Sans MT"/>
                <w:lang w:val="en-US"/>
              </w:rPr>
            </w:pPr>
          </w:p>
        </w:tc>
        <w:tc>
          <w:tcPr>
            <w:tcW w:w="2584" w:type="dxa"/>
            <w:tcBorders>
              <w:left w:val="single" w:sz="2" w:space="0" w:color="000000"/>
              <w:bottom w:val="single" w:sz="8" w:space="0" w:color="000000"/>
              <w:right w:val="single" w:sz="2" w:space="0" w:color="000000"/>
            </w:tcBorders>
          </w:tcPr>
          <w:p w:rsidR="001E1E49" w:rsidRPr="003A5ED9" w:rsidRDefault="001E1E49">
            <w:pPr>
              <w:tabs>
                <w:tab w:val="left" w:pos="720"/>
              </w:tabs>
              <w:rPr>
                <w:rFonts w:ascii="Gill Sans MT" w:hAnsi="Gill Sans MT"/>
                <w:lang w:val="en-US"/>
              </w:rPr>
            </w:pPr>
          </w:p>
        </w:tc>
        <w:tc>
          <w:tcPr>
            <w:tcW w:w="1560" w:type="dxa"/>
            <w:tcBorders>
              <w:left w:val="single" w:sz="2" w:space="0" w:color="000000"/>
              <w:bottom w:val="single" w:sz="8" w:space="0" w:color="000000"/>
              <w:right w:val="single" w:sz="4" w:space="0" w:color="auto"/>
            </w:tcBorders>
          </w:tcPr>
          <w:p w:rsidR="001E1E49" w:rsidRPr="003A5ED9" w:rsidRDefault="001E1E49">
            <w:pPr>
              <w:tabs>
                <w:tab w:val="left" w:pos="720"/>
              </w:tabs>
              <w:rPr>
                <w:rFonts w:ascii="Gill Sans MT" w:hAnsi="Gill Sans MT"/>
                <w:lang w:val="en-US"/>
              </w:rPr>
            </w:pPr>
          </w:p>
        </w:tc>
        <w:tc>
          <w:tcPr>
            <w:tcW w:w="2448" w:type="dxa"/>
            <w:tcBorders>
              <w:left w:val="single" w:sz="4" w:space="0" w:color="auto"/>
              <w:bottom w:val="single" w:sz="8" w:space="0" w:color="000000"/>
            </w:tcBorders>
          </w:tcPr>
          <w:p w:rsidR="001E1E49" w:rsidRPr="003A5ED9" w:rsidRDefault="001E1E49">
            <w:pPr>
              <w:tabs>
                <w:tab w:val="left" w:pos="720"/>
              </w:tabs>
              <w:rPr>
                <w:rFonts w:ascii="Gill Sans MT" w:hAnsi="Gill Sans MT"/>
                <w:lang w:val="en-US"/>
              </w:rPr>
            </w:pPr>
          </w:p>
        </w:tc>
        <w:tc>
          <w:tcPr>
            <w:tcW w:w="1527" w:type="dxa"/>
            <w:tcBorders>
              <w:left w:val="single" w:sz="1" w:space="0" w:color="000000"/>
              <w:bottom w:val="single" w:sz="8" w:space="0" w:color="000000"/>
              <w:right w:val="single" w:sz="8" w:space="0" w:color="000000"/>
            </w:tcBorders>
          </w:tcPr>
          <w:p w:rsidR="001E1E49" w:rsidRPr="003A5ED9" w:rsidRDefault="001E1E49">
            <w:pPr>
              <w:tabs>
                <w:tab w:val="left" w:pos="720"/>
              </w:tabs>
              <w:rPr>
                <w:rFonts w:ascii="Gill Sans MT" w:hAnsi="Gill Sans MT"/>
                <w:lang w:val="en-US"/>
              </w:rPr>
            </w:pPr>
          </w:p>
        </w:tc>
      </w:tr>
    </w:tbl>
    <w:p w:rsidR="001E1E49" w:rsidRDefault="001E1E49">
      <w:pPr>
        <w:tabs>
          <w:tab w:val="left" w:pos="720"/>
        </w:tabs>
        <w:rPr>
          <w:rFonts w:ascii="Gill Sans MT" w:hAnsi="Gill Sans MT"/>
          <w:lang w:val="en-US"/>
        </w:rPr>
      </w:pPr>
    </w:p>
    <w:p w:rsidR="001E1E49" w:rsidRPr="003A5ED9" w:rsidRDefault="001E1E49">
      <w:pPr>
        <w:tabs>
          <w:tab w:val="left" w:pos="720"/>
        </w:tabs>
        <w:jc w:val="center"/>
        <w:rPr>
          <w:rFonts w:ascii="Gill Sans MT" w:hAnsi="Gill Sans MT"/>
          <w:sz w:val="32"/>
          <w:lang w:val="en-US"/>
        </w:rPr>
      </w:pPr>
    </w:p>
    <w:p w:rsidR="001E1E49" w:rsidRPr="003A5ED9" w:rsidRDefault="001E1E49">
      <w:pPr>
        <w:tabs>
          <w:tab w:val="left" w:pos="720"/>
        </w:tabs>
        <w:jc w:val="center"/>
        <w:rPr>
          <w:rFonts w:ascii="Gill Sans MT" w:hAnsi="Gill Sans MT"/>
          <w:sz w:val="32"/>
          <w:lang w:val="en-US"/>
        </w:rPr>
      </w:pPr>
      <w:r w:rsidRPr="003A5ED9">
        <w:rPr>
          <w:rFonts w:ascii="Gill Sans MT" w:hAnsi="Gill Sans MT"/>
          <w:sz w:val="32"/>
          <w:lang w:val="en-US"/>
        </w:rPr>
        <w:t>Membership list</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 xml:space="preserve">We would like to know the names of </w:t>
      </w:r>
      <w:r w:rsidRPr="003A5ED9">
        <w:rPr>
          <w:rFonts w:ascii="Gill Sans MT" w:hAnsi="Gill Sans MT"/>
          <w:b/>
          <w:lang w:val="en-US"/>
        </w:rPr>
        <w:t xml:space="preserve">all </w:t>
      </w:r>
      <w:r w:rsidRPr="003A5ED9">
        <w:rPr>
          <w:rFonts w:ascii="Gill Sans MT" w:hAnsi="Gill Sans MT"/>
          <w:lang w:val="en-US"/>
        </w:rPr>
        <w:t xml:space="preserve">your members, you may continue on a separate form. You may use the members on your email distribution list, but we would also like to know how many are active. Active members are those who take part of arrangements / sessions / activities within </w:t>
      </w:r>
      <w:r w:rsidRPr="003A5ED9">
        <w:rPr>
          <w:rFonts w:ascii="Gill Sans MT" w:hAnsi="Gill Sans MT"/>
          <w:b/>
          <w:lang w:val="en-US"/>
        </w:rPr>
        <w:t>the core</w:t>
      </w:r>
      <w:r w:rsidRPr="003A5ED9">
        <w:rPr>
          <w:rFonts w:ascii="Gill Sans MT" w:hAnsi="Gill Sans MT"/>
          <w:lang w:val="en-US"/>
        </w:rPr>
        <w:t xml:space="preserve"> activity of the club every term, make your own definition. Your age distribution is more crucial as only very few are junior members of Churchill College for more than 3 years.</w:t>
      </w:r>
    </w:p>
    <w:p w:rsidR="001E1E49" w:rsidRPr="003A5ED9" w:rsidRDefault="001E1E49">
      <w:pPr>
        <w:tabs>
          <w:tab w:val="left" w:pos="720"/>
        </w:tabs>
        <w:rPr>
          <w:rFonts w:ascii="Gill Sans MT" w:hAnsi="Gill Sans MT"/>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1488"/>
        <w:gridCol w:w="6095"/>
        <w:gridCol w:w="2557"/>
      </w:tblGrid>
      <w:tr w:rsidR="001E1E49" w:rsidRPr="003A5ED9">
        <w:trPr>
          <w:cantSplit/>
        </w:trPr>
        <w:tc>
          <w:tcPr>
            <w:tcW w:w="1488" w:type="dxa"/>
            <w:tcBorders>
              <w:top w:val="single" w:sz="8" w:space="0" w:color="000000"/>
              <w:left w:val="single" w:sz="8"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6095" w:type="dxa"/>
            <w:tcBorders>
              <w:top w:val="single" w:sz="8" w:space="0" w:color="000000"/>
              <w:left w:val="single" w:sz="1" w:space="0" w:color="000000"/>
              <w:bottom w:val="single" w:sz="1"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Name</w:t>
            </w:r>
          </w:p>
        </w:tc>
        <w:tc>
          <w:tcPr>
            <w:tcW w:w="2557" w:type="dxa"/>
            <w:tcBorders>
              <w:top w:val="single" w:sz="8" w:space="0" w:color="000000"/>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Year (if known)</w:t>
            </w: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3</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4</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5</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6</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7</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8</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9</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10</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11</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12</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13</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14</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15</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16</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17</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18</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19</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20</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21</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22</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23</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24</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25</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26</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27</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28</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29</w:t>
            </w:r>
          </w:p>
        </w:tc>
        <w:tc>
          <w:tcPr>
            <w:tcW w:w="6095"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488" w:type="dxa"/>
            <w:tcBorders>
              <w:left w:val="single" w:sz="8" w:space="0" w:color="000000"/>
              <w:bottom w:val="single" w:sz="8"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30</w:t>
            </w:r>
          </w:p>
        </w:tc>
        <w:tc>
          <w:tcPr>
            <w:tcW w:w="6095" w:type="dxa"/>
            <w:tcBorders>
              <w:left w:val="single" w:sz="1" w:space="0" w:color="000000"/>
              <w:bottom w:val="single" w:sz="8" w:space="0" w:color="000000"/>
            </w:tcBorders>
          </w:tcPr>
          <w:p w:rsidR="001E1E49" w:rsidRPr="003A5ED9" w:rsidRDefault="001E1E49">
            <w:pPr>
              <w:tabs>
                <w:tab w:val="left" w:pos="720"/>
              </w:tabs>
              <w:rPr>
                <w:rFonts w:ascii="Gill Sans MT" w:hAnsi="Gill Sans MT"/>
                <w:lang w:val="en-US"/>
              </w:rPr>
            </w:pPr>
          </w:p>
        </w:tc>
        <w:tc>
          <w:tcPr>
            <w:tcW w:w="2557" w:type="dxa"/>
            <w:tcBorders>
              <w:left w:val="single" w:sz="1" w:space="0" w:color="000000"/>
              <w:bottom w:val="single" w:sz="8" w:space="0" w:color="000000"/>
              <w:right w:val="single" w:sz="8" w:space="0" w:color="000000"/>
            </w:tcBorders>
          </w:tcPr>
          <w:p w:rsidR="001E1E49" w:rsidRPr="003A5ED9" w:rsidRDefault="001E1E49">
            <w:pPr>
              <w:tabs>
                <w:tab w:val="left" w:pos="720"/>
              </w:tabs>
              <w:rPr>
                <w:rFonts w:ascii="Gill Sans MT" w:hAnsi="Gill Sans MT"/>
                <w:lang w:val="en-US"/>
              </w:rPr>
            </w:pPr>
          </w:p>
        </w:tc>
      </w:tr>
    </w:tbl>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 active members (best estimate):  ____ %</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 xml:space="preserve">For clubs providing services e.g. film club: </w:t>
      </w:r>
    </w:p>
    <w:p w:rsidR="001E1E49" w:rsidRPr="003A5ED9" w:rsidRDefault="001E1E49">
      <w:pPr>
        <w:tabs>
          <w:tab w:val="left" w:pos="720"/>
        </w:tabs>
        <w:rPr>
          <w:rFonts w:ascii="Gill Sans MT" w:hAnsi="Gill Sans MT"/>
          <w:lang w:val="en-US"/>
        </w:rPr>
      </w:pPr>
      <w:r w:rsidRPr="003A5ED9">
        <w:rPr>
          <w:rFonts w:ascii="Gill Sans MT" w:hAnsi="Gill Sans MT"/>
          <w:lang w:val="en-US"/>
        </w:rPr>
        <w:tab/>
        <w:t xml:space="preserve">Number of non-members  ___  per time *  ___  =  ___  per term </w:t>
      </w:r>
    </w:p>
    <w:p w:rsidR="001E1E49" w:rsidRPr="003A5ED9" w:rsidRDefault="001E1E49">
      <w:pPr>
        <w:tabs>
          <w:tab w:val="left" w:pos="720"/>
        </w:tabs>
        <w:rPr>
          <w:rFonts w:ascii="Gill Sans MT" w:hAnsi="Gill Sans MT"/>
          <w:lang w:val="en-US"/>
        </w:rPr>
        <w:sectPr w:rsidR="001E1E49" w:rsidRPr="003A5ED9" w:rsidSect="00601A46">
          <w:footerReference w:type="even" r:id="rId9"/>
          <w:footerReference w:type="default" r:id="rId10"/>
          <w:footnotePr>
            <w:pos w:val="beneathText"/>
          </w:footnotePr>
          <w:pgSz w:w="12240" w:h="15840"/>
          <w:pgMar w:top="851" w:right="1134" w:bottom="1008" w:left="1134" w:header="720" w:footer="720" w:gutter="0"/>
          <w:cols w:space="720"/>
        </w:sectPr>
      </w:pPr>
      <w:r w:rsidRPr="003A5ED9">
        <w:rPr>
          <w:rFonts w:ascii="Gill Sans MT" w:hAnsi="Gill Sans MT"/>
          <w:lang w:val="en-US"/>
        </w:rPr>
        <w:tab/>
        <w:t xml:space="preserve">Type of service: </w:t>
      </w:r>
    </w:p>
    <w:p w:rsidR="001E1E49" w:rsidRPr="003A5ED9" w:rsidRDefault="001E1E49">
      <w:pPr>
        <w:tabs>
          <w:tab w:val="left" w:pos="720"/>
        </w:tabs>
        <w:jc w:val="center"/>
        <w:rPr>
          <w:rFonts w:ascii="Gill Sans MT" w:hAnsi="Gill Sans MT"/>
          <w:sz w:val="32"/>
          <w:lang w:val="en-US"/>
        </w:rPr>
      </w:pPr>
      <w:r w:rsidRPr="003A5ED9">
        <w:rPr>
          <w:rFonts w:ascii="Gill Sans MT" w:hAnsi="Gill Sans MT"/>
          <w:sz w:val="32"/>
          <w:lang w:val="en-US"/>
        </w:rPr>
        <w:lastRenderedPageBreak/>
        <w:t>Inventory of property</w:t>
      </w:r>
    </w:p>
    <w:p w:rsidR="001E1E49" w:rsidRPr="003A5ED9" w:rsidRDefault="001E1E49">
      <w:pPr>
        <w:tabs>
          <w:tab w:val="left" w:pos="720"/>
        </w:tabs>
        <w:rPr>
          <w:rFonts w:ascii="Gill Sans MT" w:hAnsi="Gill Sans MT"/>
          <w:lang w:val="en-US"/>
        </w:rPr>
      </w:pPr>
    </w:p>
    <w:p w:rsidR="001E1E49" w:rsidRPr="003A5ED9" w:rsidRDefault="001E1E49">
      <w:pPr>
        <w:tabs>
          <w:tab w:val="left" w:pos="720"/>
        </w:tabs>
        <w:rPr>
          <w:rFonts w:ascii="Gill Sans MT" w:hAnsi="Gill Sans MT"/>
          <w:lang w:val="en-US"/>
        </w:rPr>
      </w:pPr>
      <w:r w:rsidRPr="003A5ED9">
        <w:rPr>
          <w:rFonts w:ascii="Gill Sans MT" w:hAnsi="Gill Sans MT"/>
          <w:lang w:val="en-US"/>
        </w:rPr>
        <w:t>We ask you to observe that technically your property belongs to the college. For matters of insurance etc. we will need to know when your equipment unexpectedly should be lost due to e.g. theft, or if it should be lost in a fire. You may continue on an extra form.</w:t>
      </w:r>
    </w:p>
    <w:p w:rsidR="001E1E49" w:rsidRPr="003A5ED9" w:rsidRDefault="001E1E49">
      <w:pPr>
        <w:tabs>
          <w:tab w:val="left" w:pos="720"/>
        </w:tabs>
        <w:rPr>
          <w:rFonts w:ascii="Gill Sans MT" w:hAnsi="Gill Sans MT"/>
          <w:lang w:val="en-US"/>
        </w:rPr>
      </w:pPr>
    </w:p>
    <w:tbl>
      <w:tblPr>
        <w:tblW w:w="0" w:type="auto"/>
        <w:tblInd w:w="-15" w:type="dxa"/>
        <w:tblLayout w:type="fixed"/>
        <w:tblCellMar>
          <w:left w:w="71" w:type="dxa"/>
          <w:right w:w="71" w:type="dxa"/>
        </w:tblCellMar>
        <w:tblLook w:val="0000" w:firstRow="0" w:lastRow="0" w:firstColumn="0" w:lastColumn="0" w:noHBand="0" w:noVBand="0"/>
      </w:tblPr>
      <w:tblGrid>
        <w:gridCol w:w="1204"/>
        <w:gridCol w:w="5812"/>
        <w:gridCol w:w="1531"/>
        <w:gridCol w:w="1531"/>
        <w:gridCol w:w="1531"/>
        <w:gridCol w:w="1561"/>
      </w:tblGrid>
      <w:tr w:rsidR="001E1E49" w:rsidRPr="003A5ED9">
        <w:trPr>
          <w:cantSplit/>
        </w:trPr>
        <w:tc>
          <w:tcPr>
            <w:tcW w:w="1204" w:type="dxa"/>
            <w:tcBorders>
              <w:top w:val="single" w:sz="8" w:space="0" w:color="000000"/>
              <w:left w:val="single" w:sz="8"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5812" w:type="dxa"/>
            <w:tcBorders>
              <w:top w:val="single" w:sz="8" w:space="0" w:color="000000"/>
              <w:left w:val="single" w:sz="1" w:space="0" w:color="000000"/>
              <w:bottom w:val="single" w:sz="1"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Item</w:t>
            </w:r>
          </w:p>
        </w:tc>
        <w:tc>
          <w:tcPr>
            <w:tcW w:w="1531" w:type="dxa"/>
            <w:tcBorders>
              <w:top w:val="single" w:sz="8" w:space="0" w:color="000000"/>
              <w:left w:val="single" w:sz="1" w:space="0" w:color="000000"/>
              <w:bottom w:val="single" w:sz="1"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Date of purchase</w:t>
            </w:r>
          </w:p>
        </w:tc>
        <w:tc>
          <w:tcPr>
            <w:tcW w:w="1531" w:type="dxa"/>
            <w:tcBorders>
              <w:top w:val="single" w:sz="8" w:space="0" w:color="000000"/>
              <w:left w:val="single" w:sz="1" w:space="0" w:color="000000"/>
              <w:bottom w:val="single" w:sz="1"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Replacement value</w:t>
            </w:r>
          </w:p>
        </w:tc>
        <w:tc>
          <w:tcPr>
            <w:tcW w:w="1531" w:type="dxa"/>
            <w:tcBorders>
              <w:top w:val="single" w:sz="8" w:space="0" w:color="000000"/>
              <w:left w:val="single" w:sz="1" w:space="0" w:color="000000"/>
              <w:bottom w:val="single" w:sz="1"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Place of storage</w:t>
            </w:r>
          </w:p>
        </w:tc>
        <w:tc>
          <w:tcPr>
            <w:tcW w:w="1561" w:type="dxa"/>
            <w:tcBorders>
              <w:top w:val="single" w:sz="8" w:space="0" w:color="000000"/>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r w:rsidRPr="003A5ED9">
              <w:rPr>
                <w:rFonts w:ascii="Gill Sans MT" w:hAnsi="Gill Sans MT"/>
                <w:lang w:val="en-US"/>
              </w:rPr>
              <w:t xml:space="preserve">Expected lifetime </w:t>
            </w: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3</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4</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5</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6</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7</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8</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9</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10</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11</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12</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13</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14</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15</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16</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17</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18</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1"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19</w:t>
            </w:r>
          </w:p>
        </w:tc>
        <w:tc>
          <w:tcPr>
            <w:tcW w:w="5812"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1"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1" w:space="0" w:color="000000"/>
              <w:right w:val="single" w:sz="8" w:space="0" w:color="000000"/>
            </w:tcBorders>
          </w:tcPr>
          <w:p w:rsidR="001E1E49" w:rsidRPr="003A5ED9" w:rsidRDefault="001E1E49">
            <w:pPr>
              <w:tabs>
                <w:tab w:val="left" w:pos="720"/>
              </w:tabs>
              <w:rPr>
                <w:rFonts w:ascii="Gill Sans MT" w:hAnsi="Gill Sans MT"/>
                <w:lang w:val="en-US"/>
              </w:rPr>
            </w:pPr>
          </w:p>
        </w:tc>
      </w:tr>
      <w:tr w:rsidR="001E1E49" w:rsidRPr="003A5ED9">
        <w:trPr>
          <w:cantSplit/>
        </w:trPr>
        <w:tc>
          <w:tcPr>
            <w:tcW w:w="1204" w:type="dxa"/>
            <w:tcBorders>
              <w:left w:val="single" w:sz="8" w:space="0" w:color="000000"/>
              <w:bottom w:val="single" w:sz="8" w:space="0" w:color="000000"/>
            </w:tcBorders>
          </w:tcPr>
          <w:p w:rsidR="001E1E49" w:rsidRPr="003A5ED9" w:rsidRDefault="001E1E49">
            <w:pPr>
              <w:tabs>
                <w:tab w:val="left" w:pos="720"/>
              </w:tabs>
              <w:jc w:val="right"/>
              <w:rPr>
                <w:rFonts w:ascii="Gill Sans MT" w:hAnsi="Gill Sans MT"/>
                <w:lang w:val="en-US"/>
              </w:rPr>
            </w:pPr>
            <w:r w:rsidRPr="003A5ED9">
              <w:rPr>
                <w:rFonts w:ascii="Gill Sans MT" w:hAnsi="Gill Sans MT"/>
                <w:lang w:val="en-US"/>
              </w:rPr>
              <w:t>20</w:t>
            </w:r>
          </w:p>
        </w:tc>
        <w:tc>
          <w:tcPr>
            <w:tcW w:w="5812" w:type="dxa"/>
            <w:tcBorders>
              <w:left w:val="single" w:sz="1" w:space="0" w:color="000000"/>
              <w:bottom w:val="single" w:sz="8"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8"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8" w:space="0" w:color="000000"/>
            </w:tcBorders>
          </w:tcPr>
          <w:p w:rsidR="001E1E49" w:rsidRPr="003A5ED9" w:rsidRDefault="001E1E49">
            <w:pPr>
              <w:tabs>
                <w:tab w:val="left" w:pos="720"/>
              </w:tabs>
              <w:rPr>
                <w:rFonts w:ascii="Gill Sans MT" w:hAnsi="Gill Sans MT"/>
                <w:lang w:val="en-US"/>
              </w:rPr>
            </w:pPr>
          </w:p>
        </w:tc>
        <w:tc>
          <w:tcPr>
            <w:tcW w:w="1531" w:type="dxa"/>
            <w:tcBorders>
              <w:left w:val="single" w:sz="1" w:space="0" w:color="000000"/>
              <w:bottom w:val="single" w:sz="8" w:space="0" w:color="000000"/>
            </w:tcBorders>
          </w:tcPr>
          <w:p w:rsidR="001E1E49" w:rsidRPr="003A5ED9" w:rsidRDefault="001E1E49">
            <w:pPr>
              <w:tabs>
                <w:tab w:val="left" w:pos="720"/>
              </w:tabs>
              <w:rPr>
                <w:rFonts w:ascii="Gill Sans MT" w:hAnsi="Gill Sans MT"/>
                <w:lang w:val="en-US"/>
              </w:rPr>
            </w:pPr>
          </w:p>
        </w:tc>
        <w:tc>
          <w:tcPr>
            <w:tcW w:w="1561" w:type="dxa"/>
            <w:tcBorders>
              <w:left w:val="single" w:sz="1" w:space="0" w:color="000000"/>
              <w:bottom w:val="single" w:sz="8" w:space="0" w:color="000000"/>
              <w:right w:val="single" w:sz="8" w:space="0" w:color="000000"/>
            </w:tcBorders>
          </w:tcPr>
          <w:p w:rsidR="001E1E49" w:rsidRPr="003A5ED9" w:rsidRDefault="001E1E49">
            <w:pPr>
              <w:tabs>
                <w:tab w:val="left" w:pos="720"/>
              </w:tabs>
              <w:rPr>
                <w:rFonts w:ascii="Gill Sans MT" w:hAnsi="Gill Sans MT"/>
                <w:lang w:val="en-US"/>
              </w:rPr>
            </w:pPr>
          </w:p>
        </w:tc>
      </w:tr>
    </w:tbl>
    <w:p w:rsidR="001E1E49" w:rsidRPr="003A5ED9" w:rsidRDefault="001E1E49">
      <w:pPr>
        <w:rPr>
          <w:rFonts w:ascii="Gill Sans MT" w:hAnsi="Gill Sans MT"/>
        </w:rPr>
      </w:pPr>
    </w:p>
    <w:p w:rsidR="003A5ED9" w:rsidRPr="003A5ED9" w:rsidRDefault="003A5ED9">
      <w:pPr>
        <w:rPr>
          <w:rFonts w:ascii="Gill Sans MT" w:hAnsi="Gill Sans MT"/>
        </w:rPr>
      </w:pPr>
    </w:p>
    <w:sectPr w:rsidR="003A5ED9" w:rsidRPr="003A5ED9">
      <w:footnotePr>
        <w:pos w:val="beneathText"/>
      </w:footnotePr>
      <w:pgSz w:w="15840" w:h="12240" w:orient="landscape"/>
      <w:pgMar w:top="1134" w:right="1009"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61" w:rsidRDefault="009F0961">
      <w:r>
        <w:separator/>
      </w:r>
    </w:p>
  </w:endnote>
  <w:endnote w:type="continuationSeparator" w:id="0">
    <w:p w:rsidR="009F0961" w:rsidRDefault="009F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 Mincho Light J">
    <w:altName w:val="MS Mincho"/>
    <w:charset w:val="00"/>
    <w:family w:val="auto"/>
    <w:pitch w:val="variable"/>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49" w:rsidRDefault="00C32FDD">
    <w:pPr>
      <w:pStyle w:val="Foo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296545" cy="168275"/>
              <wp:effectExtent l="0" t="635" r="635" b="254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49" w:rsidRDefault="001E1E49">
                          <w:pPr>
                            <w:pStyle w:val="Footer"/>
                          </w:pPr>
                          <w:r>
                            <w:rPr>
                              <w:rStyle w:val="PageNumber"/>
                            </w:rPr>
                            <w:fldChar w:fldCharType="begin"/>
                          </w:r>
                          <w:r>
                            <w:rPr>
                              <w:rStyle w:val="PageNumber"/>
                            </w:rPr>
                            <w:instrText xml:space="preserve"> PAGE \*ARABIC </w:instrText>
                          </w:r>
                          <w:r>
                            <w:rPr>
                              <w:rStyle w:val="PageNumber"/>
                            </w:rPr>
                            <w:fldChar w:fldCharType="separate"/>
                          </w:r>
                          <w:r w:rsidR="004A5B2D">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3.35pt;height:13.2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2deQIAAP4E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" stroked="f">
              <v:textbox inset="0,0,0,0">
                <w:txbxContent>
                  <w:p w:rsidR="001E1E49" w:rsidRDefault="001E1E49">
                    <w:pPr>
                      <w:pStyle w:val="Footer"/>
                    </w:pPr>
                    <w:r>
                      <w:rPr>
                        <w:rStyle w:val="PageNumber"/>
                      </w:rPr>
                      <w:fldChar w:fldCharType="begin"/>
                    </w:r>
                    <w:r>
                      <w:rPr>
                        <w:rStyle w:val="PageNumber"/>
                      </w:rPr>
                      <w:instrText xml:space="preserve"> PAGE \*ARABIC </w:instrText>
                    </w:r>
                    <w:r>
                      <w:rPr>
                        <w:rStyle w:val="PageNumber"/>
                      </w:rPr>
                      <w:fldChar w:fldCharType="separate"/>
                    </w:r>
                    <w:r w:rsidR="004A5B2D">
                      <w:rPr>
                        <w:rStyle w:val="PageNumber"/>
                        <w:noProof/>
                      </w:rPr>
                      <w:t>2</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E49" w:rsidRDefault="00C32FDD">
    <w:pPr>
      <w:pStyle w:val="Footer"/>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296545" cy="168275"/>
              <wp:effectExtent l="0" t="635" r="63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E49" w:rsidRDefault="001E1E49">
                          <w:pPr>
                            <w:pStyle w:val="Footer"/>
                          </w:pPr>
                          <w:r>
                            <w:rPr>
                              <w:rStyle w:val="PageNumber"/>
                            </w:rPr>
                            <w:fldChar w:fldCharType="begin"/>
                          </w:r>
                          <w:r>
                            <w:rPr>
                              <w:rStyle w:val="PageNumber"/>
                            </w:rPr>
                            <w:instrText xml:space="preserve"> PAGE \*ARABIC </w:instrText>
                          </w:r>
                          <w:r>
                            <w:rPr>
                              <w:rStyle w:val="PageNumber"/>
                            </w:rPr>
                            <w:fldChar w:fldCharType="separate"/>
                          </w:r>
                          <w:r w:rsidR="004A5B2D">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5pt;width:23.35pt;height:13.2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" stroked="f">
              <v:textbox inset="0,0,0,0">
                <w:txbxContent>
                  <w:p w:rsidR="001E1E49" w:rsidRDefault="001E1E49">
                    <w:pPr>
                      <w:pStyle w:val="Footer"/>
                    </w:pPr>
                    <w:r>
                      <w:rPr>
                        <w:rStyle w:val="PageNumber"/>
                      </w:rPr>
                      <w:fldChar w:fldCharType="begin"/>
                    </w:r>
                    <w:r>
                      <w:rPr>
                        <w:rStyle w:val="PageNumber"/>
                      </w:rPr>
                      <w:instrText xml:space="preserve"> PAGE \*ARABIC </w:instrText>
                    </w:r>
                    <w:r>
                      <w:rPr>
                        <w:rStyle w:val="PageNumber"/>
                      </w:rPr>
                      <w:fldChar w:fldCharType="separate"/>
                    </w:r>
                    <w:r w:rsidR="004A5B2D">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61" w:rsidRDefault="009F0961">
      <w:r>
        <w:separator/>
      </w:r>
    </w:p>
  </w:footnote>
  <w:footnote w:type="continuationSeparator" w:id="0">
    <w:p w:rsidR="009F0961" w:rsidRDefault="009F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
      <w:lvlJc w:val="left"/>
      <w:pPr>
        <w:tabs>
          <w:tab w:val="num" w:pos="1981"/>
        </w:tabs>
        <w:ind w:left="1981" w:hanging="283"/>
      </w:pPr>
    </w:lvl>
    <w:lvl w:ilvl="1">
      <w:start w:val="1"/>
      <w:numFmt w:val="decimal"/>
      <w:lvlText w:val="%2."/>
      <w:lvlJc w:val="left"/>
      <w:pPr>
        <w:tabs>
          <w:tab w:val="num" w:pos="2265"/>
        </w:tabs>
        <w:ind w:left="2265" w:hanging="283"/>
      </w:pPr>
    </w:lvl>
    <w:lvl w:ilvl="2">
      <w:start w:val="1"/>
      <w:numFmt w:val="decimal"/>
      <w:lvlText w:val="%3."/>
      <w:lvlJc w:val="left"/>
      <w:pPr>
        <w:tabs>
          <w:tab w:val="num" w:pos="2548"/>
        </w:tabs>
        <w:ind w:left="2548" w:hanging="283"/>
      </w:pPr>
    </w:lvl>
    <w:lvl w:ilvl="3">
      <w:start w:val="1"/>
      <w:numFmt w:val="decimal"/>
      <w:lvlText w:val="%4."/>
      <w:lvlJc w:val="left"/>
      <w:pPr>
        <w:tabs>
          <w:tab w:val="num" w:pos="2832"/>
        </w:tabs>
        <w:ind w:left="2832" w:hanging="283"/>
      </w:pPr>
    </w:lvl>
    <w:lvl w:ilvl="4">
      <w:start w:val="1"/>
      <w:numFmt w:val="decimal"/>
      <w:lvlText w:val="%5."/>
      <w:lvlJc w:val="left"/>
      <w:pPr>
        <w:tabs>
          <w:tab w:val="num" w:pos="3115"/>
        </w:tabs>
        <w:ind w:left="3115" w:hanging="283"/>
      </w:pPr>
    </w:lvl>
    <w:lvl w:ilvl="5">
      <w:start w:val="1"/>
      <w:numFmt w:val="decimal"/>
      <w:lvlText w:val="%6."/>
      <w:lvlJc w:val="left"/>
      <w:pPr>
        <w:tabs>
          <w:tab w:val="num" w:pos="3399"/>
        </w:tabs>
        <w:ind w:left="3399" w:hanging="283"/>
      </w:pPr>
    </w:lvl>
    <w:lvl w:ilvl="6">
      <w:start w:val="1"/>
      <w:numFmt w:val="decimal"/>
      <w:lvlText w:val="%7."/>
      <w:lvlJc w:val="left"/>
      <w:pPr>
        <w:tabs>
          <w:tab w:val="num" w:pos="3682"/>
        </w:tabs>
        <w:ind w:left="3682" w:hanging="283"/>
      </w:pPr>
    </w:lvl>
    <w:lvl w:ilvl="7">
      <w:start w:val="1"/>
      <w:numFmt w:val="decimal"/>
      <w:lvlText w:val="%8."/>
      <w:lvlJc w:val="left"/>
      <w:pPr>
        <w:tabs>
          <w:tab w:val="num" w:pos="3966"/>
        </w:tabs>
        <w:ind w:left="3966" w:hanging="283"/>
      </w:pPr>
    </w:lvl>
    <w:lvl w:ilvl="8">
      <w:start w:val="1"/>
      <w:numFmt w:val="decimal"/>
      <w:lvlText w:val="%9."/>
      <w:lvlJc w:val="left"/>
      <w:pPr>
        <w:tabs>
          <w:tab w:val="num" w:pos="4249"/>
        </w:tabs>
        <w:ind w:left="4249" w:hanging="283"/>
      </w:pPr>
    </w:lvl>
  </w:abstractNum>
  <w:abstractNum w:abstractNumId="1" w15:restartNumberingAfterBreak="0">
    <w:nsid w:val="00000002"/>
    <w:multiLevelType w:val="multilevel"/>
    <w:tmpl w:val="00000002"/>
    <w:lvl w:ilvl="0">
      <w:start w:val="1"/>
      <w:numFmt w:val="decimal"/>
      <w:lvlText w:val="%1)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lvl w:ilvl="0">
      <w:start w:val="2"/>
      <w:numFmt w:val="decimal"/>
      <w:lvlText w:val="%1) "/>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46"/>
    <w:rsid w:val="0000059D"/>
    <w:rsid w:val="00045658"/>
    <w:rsid w:val="000B4B3C"/>
    <w:rsid w:val="00180843"/>
    <w:rsid w:val="001E1E49"/>
    <w:rsid w:val="002664B5"/>
    <w:rsid w:val="00292953"/>
    <w:rsid w:val="003A5ED9"/>
    <w:rsid w:val="00433051"/>
    <w:rsid w:val="00435152"/>
    <w:rsid w:val="004A5B2D"/>
    <w:rsid w:val="004D79E3"/>
    <w:rsid w:val="00601A46"/>
    <w:rsid w:val="007D5E9C"/>
    <w:rsid w:val="007D7D4F"/>
    <w:rsid w:val="009346D8"/>
    <w:rsid w:val="009B7846"/>
    <w:rsid w:val="009F0961"/>
    <w:rsid w:val="00C32FDD"/>
    <w:rsid w:val="00CA4B35"/>
    <w:rsid w:val="00CE2491"/>
    <w:rsid w:val="00D250BC"/>
    <w:rsid w:val="00F9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27C2CFEF"/>
  <w15:docId w15:val="{D3942FF0-CD7B-4592-8452-90CC41EE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paragraph" w:styleId="Heading1">
    <w:name w:val="heading 1"/>
    <w:basedOn w:val="Normal"/>
    <w:next w:val="Normal"/>
    <w:qFormat/>
    <w:pPr>
      <w:keepNext/>
      <w:numPr>
        <w:numId w:val="4"/>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4"/>
      </w:numPr>
      <w:spacing w:before="240" w:after="60"/>
      <w:outlineLvl w:val="1"/>
    </w:pPr>
    <w:rPr>
      <w:rFonts w:ascii="Arial" w:hAnsi="Arial"/>
      <w:b/>
      <w:i/>
    </w:rPr>
  </w:style>
  <w:style w:type="paragraph" w:styleId="Heading3">
    <w:name w:val="heading 3"/>
    <w:basedOn w:val="Normal"/>
    <w:next w:val="Normal"/>
    <w:qFormat/>
    <w:pPr>
      <w:keepNext/>
      <w:numPr>
        <w:ilvl w:val="2"/>
        <w:numId w:val="4"/>
      </w:numPr>
      <w:spacing w:before="240" w:after="60"/>
      <w:outlineLvl w:val="2"/>
    </w:pPr>
    <w:rPr>
      <w:rFonts w:ascii="Arial" w:hAnsi="Arial"/>
    </w:rPr>
  </w:style>
  <w:style w:type="paragraph" w:styleId="Heading4">
    <w:name w:val="heading 4"/>
    <w:basedOn w:val="Normal"/>
    <w:next w:val="Normal"/>
    <w:qFormat/>
    <w:pPr>
      <w:keepNext/>
      <w:numPr>
        <w:ilvl w:val="3"/>
        <w:numId w:val="4"/>
      </w:numPr>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Standardskrifttypeiafsnit">
    <w:name w:val="WW-Standardskrifttype i afsnit"/>
  </w:style>
  <w:style w:type="character" w:styleId="PageNumber">
    <w:name w:val="page number"/>
    <w:basedOn w:val="WW-Standardskrifttypeiafsnit"/>
  </w:style>
  <w:style w:type="character" w:styleId="Hyperlink">
    <w:name w:val="Hyperlink"/>
    <w:rPr>
      <w:rFonts w:ascii="Courier New" w:hAnsi="Courier New"/>
      <w:color w:val="auto"/>
      <w:sz w:val="20"/>
      <w:u w:val="none"/>
    </w:rPr>
  </w:style>
  <w:style w:type="paragraph" w:styleId="BodyText">
    <w:name w:val="Body Text"/>
    <w:basedOn w:val="Normal"/>
    <w:pPr>
      <w:spacing w:after="120"/>
    </w:pPr>
  </w:style>
  <w:style w:type="paragraph" w:styleId="List">
    <w:name w:val="List"/>
    <w:basedOn w:val="Normal"/>
    <w:pPr>
      <w:ind w:left="283" w:hanging="283"/>
    </w:p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EnvelopeAddress">
    <w:name w:val="envelope address"/>
    <w:basedOn w:val="Normal"/>
    <w:pPr>
      <w:ind w:left="2880"/>
    </w:pPr>
  </w:style>
  <w:style w:type="paragraph" w:customStyle="1" w:styleId="WW-Opstilling-forts">
    <w:name w:val="WW-Opstilling - forts."/>
    <w:basedOn w:val="Normal"/>
    <w:pPr>
      <w:spacing w:after="120"/>
      <w:ind w:left="283"/>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link w:val="BalloonTextChar"/>
    <w:rsid w:val="007D7D4F"/>
    <w:rPr>
      <w:rFonts w:ascii="Tahoma" w:hAnsi="Tahoma" w:cs="Tahoma"/>
      <w:sz w:val="16"/>
      <w:szCs w:val="16"/>
    </w:rPr>
  </w:style>
  <w:style w:type="character" w:customStyle="1" w:styleId="BalloonTextChar">
    <w:name w:val="Balloon Text Char"/>
    <w:link w:val="BalloonText"/>
    <w:rsid w:val="007D7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cam.ac.uk/student-hub/clubs-societies/" TargetMode="External"/><Relationship Id="rId3" Type="http://schemas.openxmlformats.org/officeDocument/2006/relationships/settings" Target="settings.xml"/><Relationship Id="rId7" Type="http://schemas.openxmlformats.org/officeDocument/2006/relationships/hyperlink" Target="mailto:ccrfc-treasurer@chu.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CHURCHILL COLLEGE</vt:lpstr>
    </vt:vector>
  </TitlesOfParts>
  <Company>Churchill College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COLLEGE</dc:title>
  <dc:creator>Rachel Arnold</dc:creator>
  <cp:lastModifiedBy>Sharon Knight</cp:lastModifiedBy>
  <cp:revision>6</cp:revision>
  <cp:lastPrinted>2015-03-09T14:53:00Z</cp:lastPrinted>
  <dcterms:created xsi:type="dcterms:W3CDTF">2019-03-28T08:24:00Z</dcterms:created>
  <dcterms:modified xsi:type="dcterms:W3CDTF">2022-01-27T15:04:00Z</dcterms:modified>
</cp:coreProperties>
</file>